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87" w:rsidRDefault="00AA5087" w:rsidP="00AA5087">
      <w:pPr>
        <w:pStyle w:val="Odstavecseseznamem"/>
        <w:ind w:left="360"/>
        <w:rPr>
          <w:sz w:val="22"/>
          <w:szCs w:val="22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  <w:b/>
          <w:sz w:val="44"/>
          <w:szCs w:val="44"/>
        </w:rPr>
      </w:pPr>
      <w:r w:rsidRPr="0045757A">
        <w:rPr>
          <w:rFonts w:ascii="Cambria" w:hAnsi="Cambria" w:cstheme="minorHAnsi"/>
          <w:b/>
          <w:sz w:val="44"/>
          <w:szCs w:val="44"/>
        </w:rPr>
        <w:t>PŘIHLÁŠKA KE VZDĚLÁVÁNÍ</w:t>
      </w: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  <w:sz w:val="28"/>
          <w:szCs w:val="28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  <w:r w:rsidRPr="0045757A">
        <w:rPr>
          <w:rFonts w:ascii="Cambria" w:hAnsi="Cambria" w:cstheme="minorHAnsi"/>
        </w:rPr>
        <w:t>v jednotlivých vyučovacích předmětech (§ 113 zákona 561/2004 Sb.) oboru</w:t>
      </w:r>
    </w:p>
    <w:p w:rsid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  <w:r w:rsidRPr="0045757A">
        <w:rPr>
          <w:rFonts w:ascii="Cambria" w:hAnsi="Cambria" w:cstheme="minorHAnsi"/>
        </w:rPr>
        <w:t>43-41-M/01  Veterinářství</w:t>
      </w:r>
    </w:p>
    <w:p w:rsid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</w:p>
    <w:p w:rsidR="00993CFD" w:rsidRDefault="005931D1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Zakončena </w:t>
      </w:r>
      <w:r w:rsidR="00993CFD">
        <w:rPr>
          <w:rFonts w:ascii="Cambria" w:hAnsi="Cambria" w:cstheme="minorHAnsi"/>
        </w:rPr>
        <w:t xml:space="preserve">OSVĚDČENÍM O JEDNOTLIVÉ ZKOUŠCE,   </w:t>
      </w:r>
    </w:p>
    <w:p w:rsidR="005931D1" w:rsidRDefault="00993CFD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</w:rPr>
        <w:t>která svým obsahem a formou odpovídá zkoušce profilové části maturitní zkoušky</w:t>
      </w: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</w:rPr>
      </w:pPr>
    </w:p>
    <w:p w:rsidR="0045757A" w:rsidRPr="0045757A" w:rsidRDefault="00606514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K 54</w:t>
      </w:r>
      <w:r w:rsidR="0045757A" w:rsidRPr="0045757A">
        <w:rPr>
          <w:rFonts w:ascii="Cambria" w:hAnsi="Cambria" w:cstheme="minorHAnsi"/>
          <w:b/>
          <w:sz w:val="28"/>
          <w:szCs w:val="28"/>
        </w:rPr>
        <w:t xml:space="preserve"> VET - zahájení 7. února 2022</w:t>
      </w:r>
    </w:p>
    <w:p w:rsid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  <w:b/>
          <w:sz w:val="28"/>
          <w:szCs w:val="28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FC43C4" w:rsidP="00FC43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Příjmení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FC43C4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Jméno</w:t>
            </w:r>
            <w:r>
              <w:rPr>
                <w:rFonts w:ascii="Cambria" w:hAnsi="Cambria" w:cstheme="minorHAnsi"/>
                <w:szCs w:val="28"/>
              </w:rPr>
              <w:t>, titul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Datum narození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Rodné číslo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Místo narození, okres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5359F9">
        <w:trPr>
          <w:trHeight w:val="92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Trvalé bydliště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BD7BA7">
        <w:trPr>
          <w:trHeight w:val="86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7A" w:rsidRPr="0045757A" w:rsidRDefault="0045757A" w:rsidP="005359F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45757A">
              <w:rPr>
                <w:rFonts w:ascii="Cambria" w:hAnsi="Cambria" w:cstheme="minorHAnsi"/>
                <w:szCs w:val="28"/>
              </w:rPr>
              <w:t>Korespondenční adresa</w:t>
            </w:r>
            <w:r w:rsidR="005359F9">
              <w:rPr>
                <w:rFonts w:ascii="Cambria" w:hAnsi="Cambria" w:cstheme="minorHAnsi"/>
                <w:szCs w:val="28"/>
              </w:rPr>
              <w:t xml:space="preserve"> </w:t>
            </w:r>
            <w:r w:rsidR="008C70B9">
              <w:rPr>
                <w:rFonts w:ascii="Cambria" w:hAnsi="Cambria" w:cstheme="minorHAnsi"/>
                <w:szCs w:val="28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5757A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E-mail*</w:t>
            </w:r>
            <w:r w:rsidR="008C70B9">
              <w:rPr>
                <w:rFonts w:ascii="Cambria" w:hAnsi="Cambria" w:cstheme="minorHAnsi"/>
                <w:szCs w:val="28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84B0F">
        <w:trPr>
          <w:trHeight w:val="6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Zaměstnavatel, škola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  <w:tr w:rsidR="0045757A" w:rsidRPr="0045757A" w:rsidTr="00484B0F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  <w:r w:rsidRPr="0045757A">
              <w:rPr>
                <w:rFonts w:ascii="Cambria" w:hAnsi="Cambria" w:cstheme="minorHAnsi"/>
                <w:szCs w:val="28"/>
              </w:rPr>
              <w:t>Dosažené vzdělání**</w:t>
            </w:r>
            <w:r w:rsidR="008C70B9">
              <w:rPr>
                <w:rFonts w:ascii="Cambria" w:hAnsi="Cambria" w:cstheme="minorHAnsi"/>
                <w:szCs w:val="28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A" w:rsidRPr="0045757A" w:rsidRDefault="0045757A" w:rsidP="004575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theme="minorHAnsi"/>
                <w:szCs w:val="28"/>
              </w:rPr>
            </w:pPr>
          </w:p>
        </w:tc>
      </w:tr>
    </w:tbl>
    <w:p w:rsidR="0045757A" w:rsidRDefault="008C70B9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t xml:space="preserve">                 </w:t>
      </w:r>
      <w:r>
        <w:rPr>
          <w:rFonts w:ascii="Cambria" w:hAnsi="Cambria" w:cstheme="minorHAnsi"/>
          <w:sz w:val="16"/>
          <w:szCs w:val="16"/>
        </w:rPr>
        <w:tab/>
      </w:r>
    </w:p>
    <w:p w:rsidR="008C70B9" w:rsidRPr="00484B0F" w:rsidRDefault="008C70B9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tab/>
      </w:r>
      <w:r w:rsidRPr="00484B0F">
        <w:rPr>
          <w:rFonts w:ascii="Cambria" w:hAnsi="Cambria" w:cstheme="minorHAnsi"/>
          <w:sz w:val="16"/>
          <w:szCs w:val="16"/>
        </w:rPr>
        <w:t>* vyplnit pokud se liší od adresy trvalého bydliště</w:t>
      </w:r>
    </w:p>
    <w:p w:rsidR="0045757A" w:rsidRPr="00484B0F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  <w:r w:rsidRPr="00484B0F">
        <w:rPr>
          <w:rFonts w:ascii="Cambria" w:hAnsi="Cambria" w:cstheme="minorHAnsi"/>
          <w:sz w:val="16"/>
          <w:szCs w:val="16"/>
        </w:rPr>
        <w:t xml:space="preserve">                   </w:t>
      </w:r>
      <w:r w:rsidR="00484B0F" w:rsidRPr="00484B0F">
        <w:rPr>
          <w:rFonts w:ascii="Cambria" w:hAnsi="Cambria" w:cstheme="minorHAnsi"/>
          <w:sz w:val="16"/>
          <w:szCs w:val="16"/>
        </w:rPr>
        <w:tab/>
        <w:t>*</w:t>
      </w:r>
      <w:r w:rsidRPr="00484B0F">
        <w:rPr>
          <w:rFonts w:ascii="Cambria" w:hAnsi="Cambria" w:cstheme="minorHAnsi"/>
          <w:sz w:val="16"/>
          <w:szCs w:val="16"/>
        </w:rPr>
        <w:t>*</w:t>
      </w:r>
      <w:r w:rsidR="00484B0F" w:rsidRPr="00484B0F">
        <w:rPr>
          <w:rFonts w:ascii="Cambria" w:hAnsi="Cambria" w:cstheme="minorHAnsi"/>
          <w:sz w:val="16"/>
          <w:szCs w:val="16"/>
        </w:rPr>
        <w:t xml:space="preserve"> </w:t>
      </w:r>
      <w:r w:rsidRPr="00484B0F">
        <w:rPr>
          <w:rFonts w:ascii="Cambria" w:hAnsi="Cambria" w:cstheme="minorHAnsi"/>
          <w:sz w:val="16"/>
          <w:szCs w:val="16"/>
        </w:rPr>
        <w:t>vytvořit email pro potřeby kurzu (ne zdrobněliny apod.</w:t>
      </w:r>
      <w:r w:rsidR="0033255E">
        <w:rPr>
          <w:rFonts w:ascii="Cambria" w:hAnsi="Cambria" w:cstheme="minorHAnsi"/>
          <w:sz w:val="16"/>
          <w:szCs w:val="16"/>
        </w:rPr>
        <w:t>)</w:t>
      </w:r>
    </w:p>
    <w:p w:rsidR="0045757A" w:rsidRPr="00484B0F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  <w:r w:rsidRPr="00484B0F">
        <w:rPr>
          <w:rFonts w:ascii="Cambria" w:hAnsi="Cambria" w:cstheme="minorHAnsi"/>
          <w:sz w:val="16"/>
          <w:szCs w:val="16"/>
        </w:rPr>
        <w:t xml:space="preserve">                  </w:t>
      </w:r>
      <w:r w:rsidR="00484B0F" w:rsidRPr="00484B0F">
        <w:rPr>
          <w:rFonts w:ascii="Cambria" w:hAnsi="Cambria" w:cstheme="minorHAnsi"/>
          <w:sz w:val="16"/>
          <w:szCs w:val="16"/>
        </w:rPr>
        <w:tab/>
        <w:t>*</w:t>
      </w:r>
      <w:r w:rsidRPr="00484B0F">
        <w:rPr>
          <w:rFonts w:ascii="Cambria" w:hAnsi="Cambria" w:cstheme="minorHAnsi"/>
          <w:sz w:val="16"/>
          <w:szCs w:val="16"/>
        </w:rPr>
        <w:t>**</w:t>
      </w:r>
      <w:r w:rsidR="00484B0F" w:rsidRPr="00484B0F">
        <w:rPr>
          <w:rFonts w:ascii="Cambria" w:hAnsi="Cambria" w:cstheme="minorHAnsi"/>
          <w:sz w:val="16"/>
          <w:szCs w:val="16"/>
        </w:rPr>
        <w:t xml:space="preserve"> </w:t>
      </w:r>
      <w:r w:rsidRPr="00484B0F">
        <w:rPr>
          <w:rFonts w:ascii="Cambria" w:hAnsi="Cambria" w:cstheme="minorHAnsi"/>
          <w:sz w:val="16"/>
          <w:szCs w:val="16"/>
        </w:rPr>
        <w:t>doložit kopii (např. kopie mat</w:t>
      </w:r>
      <w:r w:rsidR="0033255E">
        <w:rPr>
          <w:rFonts w:ascii="Cambria" w:hAnsi="Cambria" w:cstheme="minorHAnsi"/>
          <w:sz w:val="16"/>
          <w:szCs w:val="16"/>
        </w:rPr>
        <w:t>.</w:t>
      </w:r>
      <w:r w:rsidRPr="00484B0F">
        <w:rPr>
          <w:rFonts w:ascii="Cambria" w:hAnsi="Cambria" w:cstheme="minorHAnsi"/>
          <w:sz w:val="16"/>
          <w:szCs w:val="16"/>
        </w:rPr>
        <w:t xml:space="preserve"> </w:t>
      </w:r>
      <w:proofErr w:type="gramStart"/>
      <w:r w:rsidRPr="00484B0F">
        <w:rPr>
          <w:rFonts w:ascii="Cambria" w:hAnsi="Cambria" w:cstheme="minorHAnsi"/>
          <w:sz w:val="16"/>
          <w:szCs w:val="16"/>
        </w:rPr>
        <w:t>vysvědčení</w:t>
      </w:r>
      <w:proofErr w:type="gramEnd"/>
      <w:r w:rsidR="0033255E">
        <w:rPr>
          <w:rFonts w:ascii="Cambria" w:hAnsi="Cambria" w:cstheme="minorHAnsi"/>
          <w:sz w:val="16"/>
          <w:szCs w:val="16"/>
        </w:rPr>
        <w:t>, případně vysvědčení ukončeného kteréhokoliv ročníku SŠ</w:t>
      </w:r>
      <w:r w:rsidRPr="00484B0F">
        <w:rPr>
          <w:rFonts w:ascii="Cambria" w:hAnsi="Cambria" w:cstheme="minorHAnsi"/>
          <w:sz w:val="16"/>
          <w:szCs w:val="16"/>
        </w:rPr>
        <w:t>)</w:t>
      </w:r>
    </w:p>
    <w:p w:rsid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  <w:bookmarkStart w:id="0" w:name="_GoBack"/>
      <w:bookmarkEnd w:id="0"/>
    </w:p>
    <w:p w:rsid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</w:p>
    <w:p w:rsid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 w:val="16"/>
          <w:szCs w:val="16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b/>
          <w:i/>
          <w:szCs w:val="28"/>
        </w:rPr>
      </w:pPr>
      <w:r w:rsidRPr="0045757A">
        <w:rPr>
          <w:rFonts w:ascii="Cambria" w:hAnsi="Cambria" w:cstheme="minorHAnsi"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>Datum:</w:t>
      </w:r>
      <w:r w:rsidRPr="0045757A">
        <w:rPr>
          <w:rFonts w:ascii="Cambria" w:hAnsi="Cambria" w:cstheme="minorHAnsi"/>
          <w:b/>
          <w:i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ab/>
      </w:r>
      <w:r w:rsidRPr="0045757A">
        <w:rPr>
          <w:rFonts w:ascii="Cambria" w:hAnsi="Cambria" w:cstheme="minorHAnsi"/>
          <w:b/>
          <w:i/>
          <w:szCs w:val="28"/>
        </w:rPr>
        <w:tab/>
      </w:r>
      <w:r w:rsidR="000C6865">
        <w:rPr>
          <w:rFonts w:ascii="Cambria" w:hAnsi="Cambria" w:cstheme="minorHAnsi"/>
          <w:b/>
          <w:i/>
          <w:szCs w:val="28"/>
        </w:rPr>
        <w:t xml:space="preserve">       </w:t>
      </w:r>
      <w:r w:rsidRPr="0045757A">
        <w:rPr>
          <w:rFonts w:ascii="Cambria" w:hAnsi="Cambria" w:cstheme="minorHAnsi"/>
          <w:b/>
          <w:i/>
          <w:szCs w:val="28"/>
        </w:rPr>
        <w:t>Podpis:</w:t>
      </w:r>
    </w:p>
    <w:p w:rsidR="0045757A" w:rsidRP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b/>
          <w:i/>
          <w:szCs w:val="28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Cs w:val="28"/>
        </w:rPr>
      </w:pPr>
    </w:p>
    <w:p w:rsidR="0045757A" w:rsidRPr="0045757A" w:rsidRDefault="0045757A" w:rsidP="0045757A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theme="minorHAnsi"/>
          <w:szCs w:val="28"/>
        </w:rPr>
      </w:pPr>
    </w:p>
    <w:p w:rsidR="00AA5087" w:rsidRPr="0045757A" w:rsidRDefault="00AA5087" w:rsidP="00AA5087">
      <w:pPr>
        <w:rPr>
          <w:rFonts w:ascii="Cambria" w:hAnsi="Cambria"/>
        </w:rPr>
      </w:pPr>
    </w:p>
    <w:sectPr w:rsidR="00AA5087" w:rsidRPr="0045757A" w:rsidSect="000238DE">
      <w:headerReference w:type="even" r:id="rId8"/>
      <w:headerReference w:type="default" r:id="rId9"/>
      <w:footerReference w:type="default" r:id="rId10"/>
      <w:pgSz w:w="11906" w:h="16838"/>
      <w:pgMar w:top="510" w:right="624" w:bottom="-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59" w:rsidRDefault="00E36159">
      <w:r>
        <w:separator/>
      </w:r>
    </w:p>
  </w:endnote>
  <w:endnote w:type="continuationSeparator" w:id="0">
    <w:p w:rsidR="00E36159" w:rsidRDefault="00E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5" w:rsidRPr="00924890" w:rsidRDefault="00924890">
    <w:pPr>
      <w:pStyle w:val="Zpat"/>
      <w:jc w:val="center"/>
      <w:rPr>
        <w:rFonts w:ascii="Cambria" w:hAnsi="Cambria"/>
        <w:color w:val="7F7F7F" w:themeColor="text1" w:themeTint="80"/>
      </w:rPr>
    </w:pPr>
    <w:r w:rsidRPr="00924890">
      <w:rPr>
        <w:rFonts w:ascii="Cambria" w:hAnsi="Cambria"/>
        <w:color w:val="7F7F7F" w:themeColor="text1" w:themeTint="80"/>
      </w:rPr>
      <w:t>Vyplněnou přihlášku odešlete jako přílohu e-mailu elektronicky nebo poštou</w:t>
    </w:r>
  </w:p>
  <w:p w:rsidR="004615E1" w:rsidRPr="00B45555" w:rsidRDefault="004615E1" w:rsidP="004615E1">
    <w:pPr>
      <w:pStyle w:val="Zpat"/>
      <w:jc w:val="center"/>
      <w:rPr>
        <w:rFonts w:ascii="Cambria" w:hAnsi="Cambria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59" w:rsidRDefault="00E36159">
      <w:r>
        <w:separator/>
      </w:r>
    </w:p>
  </w:footnote>
  <w:footnote w:type="continuationSeparator" w:id="0">
    <w:p w:rsidR="00E36159" w:rsidRDefault="00E3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55" w:rsidRDefault="004B6455" w:rsidP="00F57C6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455" w:rsidRDefault="004B6455" w:rsidP="00F57C67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55" w:rsidRDefault="004B6455" w:rsidP="00F57C67">
    <w:pPr>
      <w:pStyle w:val="Zhlav"/>
      <w:framePr w:wrap="around" w:vAnchor="text" w:hAnchor="margin" w:xAlign="right" w:y="1"/>
      <w:rPr>
        <w:rStyle w:val="slostrnky"/>
      </w:rPr>
    </w:pPr>
  </w:p>
  <w:p w:rsidR="00FE29DB" w:rsidRPr="00C757A9" w:rsidRDefault="00FE29DB" w:rsidP="00FE29DB">
    <w:pPr>
      <w:jc w:val="center"/>
      <w:rPr>
        <w:rFonts w:ascii="Arial" w:hAnsi="Arial" w:cs="Arial"/>
        <w:sz w:val="20"/>
        <w:szCs w:val="22"/>
      </w:rPr>
    </w:pPr>
    <w:r w:rsidRPr="00C757A9">
      <w:rPr>
        <w:rFonts w:ascii="Arial" w:hAnsi="Arial" w:cs="Arial"/>
        <w:noProof/>
        <w:sz w:val="20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-258445</wp:posOffset>
          </wp:positionV>
          <wp:extent cx="469265" cy="711835"/>
          <wp:effectExtent l="0" t="0" r="6985" b="0"/>
          <wp:wrapTight wrapText="bothSides">
            <wp:wrapPolygon edited="0">
              <wp:start x="0" y="0"/>
              <wp:lineTo x="0" y="20810"/>
              <wp:lineTo x="21045" y="20810"/>
              <wp:lineTo x="21045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školy - veterinárn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7A9">
      <w:rPr>
        <w:rFonts w:ascii="Arial" w:hAnsi="Arial" w:cs="Arial"/>
        <w:sz w:val="20"/>
        <w:szCs w:val="22"/>
      </w:rPr>
      <w:t>TRIVIS - Střední škola veterinární Emila Holuba Brno, s.r.o.</w:t>
    </w:r>
  </w:p>
  <w:p w:rsidR="00FE29DB" w:rsidRPr="00C757A9" w:rsidRDefault="00FE29DB" w:rsidP="00FE29DB">
    <w:pPr>
      <w:jc w:val="center"/>
      <w:rPr>
        <w:rFonts w:ascii="Arial" w:hAnsi="Arial" w:cs="Arial"/>
        <w:sz w:val="20"/>
        <w:szCs w:val="22"/>
      </w:rPr>
    </w:pPr>
    <w:r w:rsidRPr="00C757A9">
      <w:rPr>
        <w:rFonts w:ascii="Arial" w:hAnsi="Arial" w:cs="Arial"/>
        <w:sz w:val="20"/>
        <w:szCs w:val="22"/>
      </w:rPr>
      <w:t>Dukelská třída 467/65</w:t>
    </w:r>
  </w:p>
  <w:p w:rsidR="00DE7F14" w:rsidRDefault="00FE29DB" w:rsidP="00B45555">
    <w:pPr>
      <w:pBdr>
        <w:bottom w:val="single" w:sz="6" w:space="1" w:color="auto"/>
      </w:pBdr>
      <w:jc w:val="center"/>
      <w:rPr>
        <w:rFonts w:ascii="Arial" w:hAnsi="Arial" w:cs="Arial"/>
        <w:sz w:val="20"/>
        <w:szCs w:val="22"/>
      </w:rPr>
    </w:pPr>
    <w:r w:rsidRPr="00C757A9">
      <w:rPr>
        <w:rFonts w:ascii="Arial" w:hAnsi="Arial" w:cs="Arial"/>
        <w:sz w:val="20"/>
        <w:szCs w:val="22"/>
      </w:rPr>
      <w:t>IČ: 25 34 73 90, tel.: +420 543 250</w:t>
    </w:r>
    <w:r w:rsidR="00B45555">
      <w:rPr>
        <w:rFonts w:ascii="Arial" w:hAnsi="Arial" w:cs="Arial"/>
        <w:sz w:val="20"/>
        <w:szCs w:val="22"/>
      </w:rPr>
      <w:t> </w:t>
    </w:r>
    <w:r w:rsidRPr="00C757A9">
      <w:rPr>
        <w:rFonts w:ascii="Arial" w:hAnsi="Arial" w:cs="Arial"/>
        <w:sz w:val="20"/>
        <w:szCs w:val="22"/>
      </w:rPr>
      <w:t>428</w:t>
    </w:r>
  </w:p>
  <w:p w:rsidR="00B45555" w:rsidRPr="00C757A9" w:rsidRDefault="00B45555" w:rsidP="00B45555">
    <w:pPr>
      <w:pBdr>
        <w:bottom w:val="single" w:sz="6" w:space="1" w:color="auto"/>
      </w:pBdr>
      <w:jc w:val="center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6C"/>
    <w:multiLevelType w:val="multilevel"/>
    <w:tmpl w:val="0000006C"/>
    <w:name w:val="WW8Num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79"/>
    <w:multiLevelType w:val="singleLevel"/>
    <w:tmpl w:val="DA6C1820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0000008E"/>
    <w:multiLevelType w:val="singleLevel"/>
    <w:tmpl w:val="0000008E"/>
    <w:name w:val="WW8Num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 w15:restartNumberingAfterBreak="0">
    <w:nsid w:val="00000090"/>
    <w:multiLevelType w:val="multilevel"/>
    <w:tmpl w:val="00000090"/>
    <w:name w:val="WW8Num14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B2"/>
    <w:multiLevelType w:val="multilevel"/>
    <w:tmpl w:val="000000B2"/>
    <w:name w:val="WW8Num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BB"/>
    <w:multiLevelType w:val="singleLevel"/>
    <w:tmpl w:val="000000BB"/>
    <w:name w:val="WW8Num18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 w15:restartNumberingAfterBreak="0">
    <w:nsid w:val="000000C2"/>
    <w:multiLevelType w:val="singleLevel"/>
    <w:tmpl w:val="000000C2"/>
    <w:name w:val="WW8Num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24B13D8"/>
    <w:multiLevelType w:val="hybridMultilevel"/>
    <w:tmpl w:val="058288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B44552A"/>
    <w:multiLevelType w:val="hybridMultilevel"/>
    <w:tmpl w:val="EF9828D4"/>
    <w:lvl w:ilvl="0" w:tplc="8850D20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D60E7B"/>
    <w:multiLevelType w:val="hybridMultilevel"/>
    <w:tmpl w:val="30246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1872BC"/>
    <w:multiLevelType w:val="hybridMultilevel"/>
    <w:tmpl w:val="CFAC92D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30" w15:restartNumberingAfterBreak="0">
    <w:nsid w:val="1B0A089B"/>
    <w:multiLevelType w:val="hybridMultilevel"/>
    <w:tmpl w:val="C1E28A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31" w15:restartNumberingAfterBreak="0">
    <w:nsid w:val="2D9E31E5"/>
    <w:multiLevelType w:val="hybridMultilevel"/>
    <w:tmpl w:val="4E94029A"/>
    <w:lvl w:ilvl="0" w:tplc="3D4E548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A578A"/>
    <w:multiLevelType w:val="hybridMultilevel"/>
    <w:tmpl w:val="8C76F5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33" w15:restartNumberingAfterBreak="0">
    <w:nsid w:val="39A52089"/>
    <w:multiLevelType w:val="hybridMultilevel"/>
    <w:tmpl w:val="DD7C6D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DE36B9F"/>
    <w:multiLevelType w:val="hybridMultilevel"/>
    <w:tmpl w:val="FC6ED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15F39"/>
    <w:multiLevelType w:val="hybridMultilevel"/>
    <w:tmpl w:val="C8FCF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6F4192"/>
    <w:multiLevelType w:val="multilevel"/>
    <w:tmpl w:val="00000021"/>
    <w:name w:val="WW8Num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86380"/>
    <w:multiLevelType w:val="hybridMultilevel"/>
    <w:tmpl w:val="F3885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11632"/>
    <w:multiLevelType w:val="hybridMultilevel"/>
    <w:tmpl w:val="BD1ECFC6"/>
    <w:lvl w:ilvl="0" w:tplc="82C423A6">
      <w:numFmt w:val="bullet"/>
      <w:pStyle w:val="Styl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27"/>
  </w:num>
  <w:num w:numId="4">
    <w:abstractNumId w:val="34"/>
  </w:num>
  <w:num w:numId="5">
    <w:abstractNumId w:val="32"/>
  </w:num>
  <w:num w:numId="6">
    <w:abstractNumId w:val="35"/>
  </w:num>
  <w:num w:numId="7">
    <w:abstractNumId w:val="31"/>
  </w:num>
  <w:num w:numId="8">
    <w:abstractNumId w:val="26"/>
  </w:num>
  <w:num w:numId="9">
    <w:abstractNumId w:val="37"/>
  </w:num>
  <w:num w:numId="10">
    <w:abstractNumId w:val="33"/>
  </w:num>
  <w:num w:numId="11">
    <w:abstractNumId w:val="30"/>
  </w:num>
  <w:num w:numId="12">
    <w:abstractNumId w:val="29"/>
  </w:num>
  <w:num w:numId="13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032B"/>
    <w:rsid w:val="000020DD"/>
    <w:rsid w:val="00011079"/>
    <w:rsid w:val="00012CFA"/>
    <w:rsid w:val="00013542"/>
    <w:rsid w:val="000150DE"/>
    <w:rsid w:val="00016750"/>
    <w:rsid w:val="000175DC"/>
    <w:rsid w:val="00017C1B"/>
    <w:rsid w:val="000200B2"/>
    <w:rsid w:val="000218AC"/>
    <w:rsid w:val="00022246"/>
    <w:rsid w:val="00023472"/>
    <w:rsid w:val="000238DE"/>
    <w:rsid w:val="00024E37"/>
    <w:rsid w:val="0002725C"/>
    <w:rsid w:val="00030231"/>
    <w:rsid w:val="000318E4"/>
    <w:rsid w:val="000325BB"/>
    <w:rsid w:val="00033099"/>
    <w:rsid w:val="00034904"/>
    <w:rsid w:val="00036E1B"/>
    <w:rsid w:val="00041F49"/>
    <w:rsid w:val="00044155"/>
    <w:rsid w:val="0004488C"/>
    <w:rsid w:val="00044909"/>
    <w:rsid w:val="00044F86"/>
    <w:rsid w:val="00045318"/>
    <w:rsid w:val="000475E5"/>
    <w:rsid w:val="000477EA"/>
    <w:rsid w:val="00047C66"/>
    <w:rsid w:val="00050A23"/>
    <w:rsid w:val="00051579"/>
    <w:rsid w:val="00051686"/>
    <w:rsid w:val="000516DF"/>
    <w:rsid w:val="000519C5"/>
    <w:rsid w:val="00051F1F"/>
    <w:rsid w:val="00052925"/>
    <w:rsid w:val="00052C6D"/>
    <w:rsid w:val="00053FF8"/>
    <w:rsid w:val="0005466B"/>
    <w:rsid w:val="00055307"/>
    <w:rsid w:val="00061271"/>
    <w:rsid w:val="000633EC"/>
    <w:rsid w:val="00066ACB"/>
    <w:rsid w:val="0006703E"/>
    <w:rsid w:val="00071087"/>
    <w:rsid w:val="00071CE4"/>
    <w:rsid w:val="0007287B"/>
    <w:rsid w:val="00072F98"/>
    <w:rsid w:val="00075239"/>
    <w:rsid w:val="0007574E"/>
    <w:rsid w:val="000764DE"/>
    <w:rsid w:val="00076AAC"/>
    <w:rsid w:val="00077CDF"/>
    <w:rsid w:val="000801C0"/>
    <w:rsid w:val="00083000"/>
    <w:rsid w:val="00084B71"/>
    <w:rsid w:val="00084BEE"/>
    <w:rsid w:val="00084DDB"/>
    <w:rsid w:val="00086473"/>
    <w:rsid w:val="00093F7E"/>
    <w:rsid w:val="00095AA7"/>
    <w:rsid w:val="000A164A"/>
    <w:rsid w:val="000A1726"/>
    <w:rsid w:val="000A39F6"/>
    <w:rsid w:val="000A48B8"/>
    <w:rsid w:val="000A4DC9"/>
    <w:rsid w:val="000B1322"/>
    <w:rsid w:val="000B1C0D"/>
    <w:rsid w:val="000B22A7"/>
    <w:rsid w:val="000B22D3"/>
    <w:rsid w:val="000B34DB"/>
    <w:rsid w:val="000B3902"/>
    <w:rsid w:val="000B630D"/>
    <w:rsid w:val="000B72E6"/>
    <w:rsid w:val="000C103D"/>
    <w:rsid w:val="000C1CCC"/>
    <w:rsid w:val="000C1D72"/>
    <w:rsid w:val="000C1F0B"/>
    <w:rsid w:val="000C2DC8"/>
    <w:rsid w:val="000C309F"/>
    <w:rsid w:val="000C632F"/>
    <w:rsid w:val="000C634A"/>
    <w:rsid w:val="000C6377"/>
    <w:rsid w:val="000C6865"/>
    <w:rsid w:val="000D0475"/>
    <w:rsid w:val="000D08FD"/>
    <w:rsid w:val="000D0F33"/>
    <w:rsid w:val="000D20CA"/>
    <w:rsid w:val="000D21AB"/>
    <w:rsid w:val="000D3C7C"/>
    <w:rsid w:val="000D5072"/>
    <w:rsid w:val="000D62F6"/>
    <w:rsid w:val="000D7F79"/>
    <w:rsid w:val="000E018A"/>
    <w:rsid w:val="000E14D1"/>
    <w:rsid w:val="000E459F"/>
    <w:rsid w:val="000E54D2"/>
    <w:rsid w:val="000E656D"/>
    <w:rsid w:val="000E7EE7"/>
    <w:rsid w:val="000F2D34"/>
    <w:rsid w:val="000F2EC2"/>
    <w:rsid w:val="000F30AE"/>
    <w:rsid w:val="000F3F61"/>
    <w:rsid w:val="000F540A"/>
    <w:rsid w:val="000F5462"/>
    <w:rsid w:val="000F62A5"/>
    <w:rsid w:val="000F7544"/>
    <w:rsid w:val="00100914"/>
    <w:rsid w:val="00100FB5"/>
    <w:rsid w:val="001016F5"/>
    <w:rsid w:val="00101FF7"/>
    <w:rsid w:val="00110AFE"/>
    <w:rsid w:val="0011291D"/>
    <w:rsid w:val="00113DB9"/>
    <w:rsid w:val="0011421D"/>
    <w:rsid w:val="00114A17"/>
    <w:rsid w:val="00115467"/>
    <w:rsid w:val="00117558"/>
    <w:rsid w:val="0012075F"/>
    <w:rsid w:val="001272BB"/>
    <w:rsid w:val="00127A6C"/>
    <w:rsid w:val="00130805"/>
    <w:rsid w:val="001317BB"/>
    <w:rsid w:val="00132F70"/>
    <w:rsid w:val="0013304E"/>
    <w:rsid w:val="001338A2"/>
    <w:rsid w:val="00134162"/>
    <w:rsid w:val="0013462A"/>
    <w:rsid w:val="001348DA"/>
    <w:rsid w:val="00140005"/>
    <w:rsid w:val="00140147"/>
    <w:rsid w:val="001407EC"/>
    <w:rsid w:val="001428E2"/>
    <w:rsid w:val="001434DE"/>
    <w:rsid w:val="001440ED"/>
    <w:rsid w:val="00145470"/>
    <w:rsid w:val="0014585F"/>
    <w:rsid w:val="00145D75"/>
    <w:rsid w:val="00146FAF"/>
    <w:rsid w:val="001512D8"/>
    <w:rsid w:val="00153B4D"/>
    <w:rsid w:val="00153BA0"/>
    <w:rsid w:val="00153F7D"/>
    <w:rsid w:val="00155000"/>
    <w:rsid w:val="001554CD"/>
    <w:rsid w:val="00156010"/>
    <w:rsid w:val="00156082"/>
    <w:rsid w:val="00156AAB"/>
    <w:rsid w:val="001576DB"/>
    <w:rsid w:val="0016076A"/>
    <w:rsid w:val="00160782"/>
    <w:rsid w:val="00161603"/>
    <w:rsid w:val="00162BE9"/>
    <w:rsid w:val="00165970"/>
    <w:rsid w:val="001704FE"/>
    <w:rsid w:val="0017061A"/>
    <w:rsid w:val="00170808"/>
    <w:rsid w:val="0017130B"/>
    <w:rsid w:val="00173052"/>
    <w:rsid w:val="00174773"/>
    <w:rsid w:val="0017491A"/>
    <w:rsid w:val="00175CFF"/>
    <w:rsid w:val="0017669C"/>
    <w:rsid w:val="00176EFF"/>
    <w:rsid w:val="00177289"/>
    <w:rsid w:val="00177FA9"/>
    <w:rsid w:val="00181B2A"/>
    <w:rsid w:val="00181B6F"/>
    <w:rsid w:val="0018462B"/>
    <w:rsid w:val="0019051C"/>
    <w:rsid w:val="001915F1"/>
    <w:rsid w:val="0019212E"/>
    <w:rsid w:val="00193017"/>
    <w:rsid w:val="00194587"/>
    <w:rsid w:val="001953BB"/>
    <w:rsid w:val="00195E29"/>
    <w:rsid w:val="001965C5"/>
    <w:rsid w:val="001A1E2F"/>
    <w:rsid w:val="001A6EA6"/>
    <w:rsid w:val="001A7767"/>
    <w:rsid w:val="001A7CAF"/>
    <w:rsid w:val="001B0A47"/>
    <w:rsid w:val="001B1848"/>
    <w:rsid w:val="001B56D5"/>
    <w:rsid w:val="001B5914"/>
    <w:rsid w:val="001C0D4E"/>
    <w:rsid w:val="001C0DFD"/>
    <w:rsid w:val="001C1ECD"/>
    <w:rsid w:val="001C2493"/>
    <w:rsid w:val="001C317F"/>
    <w:rsid w:val="001C40FC"/>
    <w:rsid w:val="001C4598"/>
    <w:rsid w:val="001C4E48"/>
    <w:rsid w:val="001C4FE9"/>
    <w:rsid w:val="001C552D"/>
    <w:rsid w:val="001C5E5C"/>
    <w:rsid w:val="001C6076"/>
    <w:rsid w:val="001C6120"/>
    <w:rsid w:val="001C7795"/>
    <w:rsid w:val="001D1114"/>
    <w:rsid w:val="001D2171"/>
    <w:rsid w:val="001D21E0"/>
    <w:rsid w:val="001D75EC"/>
    <w:rsid w:val="001D76F9"/>
    <w:rsid w:val="001E26AF"/>
    <w:rsid w:val="001E2791"/>
    <w:rsid w:val="001E2B74"/>
    <w:rsid w:val="001E2F71"/>
    <w:rsid w:val="001E3428"/>
    <w:rsid w:val="001E394E"/>
    <w:rsid w:val="001E56EB"/>
    <w:rsid w:val="001E64F9"/>
    <w:rsid w:val="001E68FE"/>
    <w:rsid w:val="001E6E93"/>
    <w:rsid w:val="001F12F9"/>
    <w:rsid w:val="001F2D5A"/>
    <w:rsid w:val="001F3BE1"/>
    <w:rsid w:val="001F3D19"/>
    <w:rsid w:val="001F571F"/>
    <w:rsid w:val="001F6B8E"/>
    <w:rsid w:val="001F6F69"/>
    <w:rsid w:val="0020193A"/>
    <w:rsid w:val="00201A3B"/>
    <w:rsid w:val="00204799"/>
    <w:rsid w:val="0020586F"/>
    <w:rsid w:val="002060F8"/>
    <w:rsid w:val="00207A7B"/>
    <w:rsid w:val="0021088D"/>
    <w:rsid w:val="00210C46"/>
    <w:rsid w:val="00210D4B"/>
    <w:rsid w:val="00212251"/>
    <w:rsid w:val="0021392B"/>
    <w:rsid w:val="00214DAF"/>
    <w:rsid w:val="00215C28"/>
    <w:rsid w:val="0021639D"/>
    <w:rsid w:val="00216F06"/>
    <w:rsid w:val="0021731E"/>
    <w:rsid w:val="00220619"/>
    <w:rsid w:val="00221F8D"/>
    <w:rsid w:val="00223F4B"/>
    <w:rsid w:val="002245BA"/>
    <w:rsid w:val="00224BD9"/>
    <w:rsid w:val="00232004"/>
    <w:rsid w:val="0023298A"/>
    <w:rsid w:val="00232BC9"/>
    <w:rsid w:val="002331F1"/>
    <w:rsid w:val="002344E2"/>
    <w:rsid w:val="00234623"/>
    <w:rsid w:val="002355BA"/>
    <w:rsid w:val="00237D29"/>
    <w:rsid w:val="00241385"/>
    <w:rsid w:val="00241C3A"/>
    <w:rsid w:val="00243129"/>
    <w:rsid w:val="002446C6"/>
    <w:rsid w:val="00244C1D"/>
    <w:rsid w:val="0024612B"/>
    <w:rsid w:val="002464A4"/>
    <w:rsid w:val="00246A67"/>
    <w:rsid w:val="00250086"/>
    <w:rsid w:val="00250C4D"/>
    <w:rsid w:val="002518F5"/>
    <w:rsid w:val="002518F8"/>
    <w:rsid w:val="00254871"/>
    <w:rsid w:val="002553AC"/>
    <w:rsid w:val="00255C01"/>
    <w:rsid w:val="00256E86"/>
    <w:rsid w:val="002578D3"/>
    <w:rsid w:val="00257C81"/>
    <w:rsid w:val="00257DA0"/>
    <w:rsid w:val="0026052E"/>
    <w:rsid w:val="002626CD"/>
    <w:rsid w:val="00263A59"/>
    <w:rsid w:val="00264252"/>
    <w:rsid w:val="002642DF"/>
    <w:rsid w:val="002642E7"/>
    <w:rsid w:val="00265CBC"/>
    <w:rsid w:val="00267224"/>
    <w:rsid w:val="0026725D"/>
    <w:rsid w:val="00267384"/>
    <w:rsid w:val="002675AA"/>
    <w:rsid w:val="00271129"/>
    <w:rsid w:val="002713A3"/>
    <w:rsid w:val="00274175"/>
    <w:rsid w:val="0027463C"/>
    <w:rsid w:val="002750A4"/>
    <w:rsid w:val="0027515B"/>
    <w:rsid w:val="00275438"/>
    <w:rsid w:val="00276B19"/>
    <w:rsid w:val="0027752E"/>
    <w:rsid w:val="00277D13"/>
    <w:rsid w:val="002802AD"/>
    <w:rsid w:val="002811BB"/>
    <w:rsid w:val="00286BBA"/>
    <w:rsid w:val="00287E46"/>
    <w:rsid w:val="00290B5C"/>
    <w:rsid w:val="0029139B"/>
    <w:rsid w:val="002914D9"/>
    <w:rsid w:val="0029173A"/>
    <w:rsid w:val="002932E9"/>
    <w:rsid w:val="0029343D"/>
    <w:rsid w:val="002939E0"/>
    <w:rsid w:val="00295789"/>
    <w:rsid w:val="00295CB9"/>
    <w:rsid w:val="00297EF0"/>
    <w:rsid w:val="002A0CEE"/>
    <w:rsid w:val="002A1C05"/>
    <w:rsid w:val="002A1D5D"/>
    <w:rsid w:val="002A2ABC"/>
    <w:rsid w:val="002A2D13"/>
    <w:rsid w:val="002A2D4C"/>
    <w:rsid w:val="002A601A"/>
    <w:rsid w:val="002B06AB"/>
    <w:rsid w:val="002B08C3"/>
    <w:rsid w:val="002B28DF"/>
    <w:rsid w:val="002B3BB4"/>
    <w:rsid w:val="002B42A2"/>
    <w:rsid w:val="002B45DC"/>
    <w:rsid w:val="002C06EF"/>
    <w:rsid w:val="002C1B29"/>
    <w:rsid w:val="002C1F4B"/>
    <w:rsid w:val="002C23EE"/>
    <w:rsid w:val="002C259B"/>
    <w:rsid w:val="002C2CD1"/>
    <w:rsid w:val="002C3D63"/>
    <w:rsid w:val="002C4365"/>
    <w:rsid w:val="002C4D49"/>
    <w:rsid w:val="002C554C"/>
    <w:rsid w:val="002C5BCA"/>
    <w:rsid w:val="002C5F53"/>
    <w:rsid w:val="002C64A0"/>
    <w:rsid w:val="002C7307"/>
    <w:rsid w:val="002D1755"/>
    <w:rsid w:val="002D3157"/>
    <w:rsid w:val="002D49E9"/>
    <w:rsid w:val="002D5151"/>
    <w:rsid w:val="002D5344"/>
    <w:rsid w:val="002D59BF"/>
    <w:rsid w:val="002D6752"/>
    <w:rsid w:val="002D75E7"/>
    <w:rsid w:val="002E0E14"/>
    <w:rsid w:val="002E1411"/>
    <w:rsid w:val="002E187B"/>
    <w:rsid w:val="002E1C79"/>
    <w:rsid w:val="002E32CE"/>
    <w:rsid w:val="002E3831"/>
    <w:rsid w:val="002E401A"/>
    <w:rsid w:val="002E474A"/>
    <w:rsid w:val="002E5528"/>
    <w:rsid w:val="002E66F3"/>
    <w:rsid w:val="002E78D1"/>
    <w:rsid w:val="002F197C"/>
    <w:rsid w:val="002F56B5"/>
    <w:rsid w:val="002F6D86"/>
    <w:rsid w:val="002F6DC1"/>
    <w:rsid w:val="002F7322"/>
    <w:rsid w:val="002F7978"/>
    <w:rsid w:val="00300D4A"/>
    <w:rsid w:val="003029F3"/>
    <w:rsid w:val="00302CFC"/>
    <w:rsid w:val="003031FD"/>
    <w:rsid w:val="003054FC"/>
    <w:rsid w:val="003062A9"/>
    <w:rsid w:val="00307F79"/>
    <w:rsid w:val="00313284"/>
    <w:rsid w:val="00313CBF"/>
    <w:rsid w:val="00314656"/>
    <w:rsid w:val="00314F6D"/>
    <w:rsid w:val="003151A1"/>
    <w:rsid w:val="00315A25"/>
    <w:rsid w:val="0031634C"/>
    <w:rsid w:val="003164D5"/>
    <w:rsid w:val="00317C18"/>
    <w:rsid w:val="00323D3D"/>
    <w:rsid w:val="0032510A"/>
    <w:rsid w:val="00325F02"/>
    <w:rsid w:val="0033255E"/>
    <w:rsid w:val="00332A0F"/>
    <w:rsid w:val="003372A2"/>
    <w:rsid w:val="00337E6D"/>
    <w:rsid w:val="0034236A"/>
    <w:rsid w:val="003454CA"/>
    <w:rsid w:val="00345DCD"/>
    <w:rsid w:val="0034682A"/>
    <w:rsid w:val="00346F61"/>
    <w:rsid w:val="0034728E"/>
    <w:rsid w:val="00347DD2"/>
    <w:rsid w:val="00354BE5"/>
    <w:rsid w:val="00354C4A"/>
    <w:rsid w:val="00355938"/>
    <w:rsid w:val="00356423"/>
    <w:rsid w:val="003602A9"/>
    <w:rsid w:val="00361239"/>
    <w:rsid w:val="00361624"/>
    <w:rsid w:val="003628FB"/>
    <w:rsid w:val="00362CC9"/>
    <w:rsid w:val="0036519B"/>
    <w:rsid w:val="003656FB"/>
    <w:rsid w:val="003665D2"/>
    <w:rsid w:val="00370DF0"/>
    <w:rsid w:val="0037394D"/>
    <w:rsid w:val="00374DFB"/>
    <w:rsid w:val="003759AC"/>
    <w:rsid w:val="00380877"/>
    <w:rsid w:val="003823DA"/>
    <w:rsid w:val="00382ED5"/>
    <w:rsid w:val="003868E5"/>
    <w:rsid w:val="00386BB7"/>
    <w:rsid w:val="00387858"/>
    <w:rsid w:val="003902AD"/>
    <w:rsid w:val="003922E8"/>
    <w:rsid w:val="00392EF0"/>
    <w:rsid w:val="003934C8"/>
    <w:rsid w:val="00396389"/>
    <w:rsid w:val="00397DB5"/>
    <w:rsid w:val="003A0B77"/>
    <w:rsid w:val="003A11E7"/>
    <w:rsid w:val="003A1A4B"/>
    <w:rsid w:val="003A302D"/>
    <w:rsid w:val="003A3869"/>
    <w:rsid w:val="003B2E6B"/>
    <w:rsid w:val="003B3930"/>
    <w:rsid w:val="003B4458"/>
    <w:rsid w:val="003B5ABB"/>
    <w:rsid w:val="003B7ED9"/>
    <w:rsid w:val="003C2A44"/>
    <w:rsid w:val="003C371C"/>
    <w:rsid w:val="003C5104"/>
    <w:rsid w:val="003C521D"/>
    <w:rsid w:val="003C606B"/>
    <w:rsid w:val="003D36C5"/>
    <w:rsid w:val="003D4B2B"/>
    <w:rsid w:val="003D4FD0"/>
    <w:rsid w:val="003D5588"/>
    <w:rsid w:val="003D6D55"/>
    <w:rsid w:val="003E04F0"/>
    <w:rsid w:val="003E0E84"/>
    <w:rsid w:val="003E0E90"/>
    <w:rsid w:val="003E2015"/>
    <w:rsid w:val="003E27B6"/>
    <w:rsid w:val="003E29D3"/>
    <w:rsid w:val="003E37C8"/>
    <w:rsid w:val="003E482E"/>
    <w:rsid w:val="003E4D6F"/>
    <w:rsid w:val="003E50AC"/>
    <w:rsid w:val="003E5891"/>
    <w:rsid w:val="003E6015"/>
    <w:rsid w:val="003E7A36"/>
    <w:rsid w:val="003F0DC4"/>
    <w:rsid w:val="003F1432"/>
    <w:rsid w:val="003F3400"/>
    <w:rsid w:val="003F4ED2"/>
    <w:rsid w:val="003F4FD7"/>
    <w:rsid w:val="003F6099"/>
    <w:rsid w:val="003F731F"/>
    <w:rsid w:val="00400040"/>
    <w:rsid w:val="004017D9"/>
    <w:rsid w:val="00403A93"/>
    <w:rsid w:val="00404526"/>
    <w:rsid w:val="00405E8C"/>
    <w:rsid w:val="00407280"/>
    <w:rsid w:val="00411F23"/>
    <w:rsid w:val="00413A65"/>
    <w:rsid w:val="00414AA2"/>
    <w:rsid w:val="00415969"/>
    <w:rsid w:val="00416AF8"/>
    <w:rsid w:val="00417601"/>
    <w:rsid w:val="00417777"/>
    <w:rsid w:val="00420439"/>
    <w:rsid w:val="0042130F"/>
    <w:rsid w:val="00422C7E"/>
    <w:rsid w:val="00423424"/>
    <w:rsid w:val="0042417E"/>
    <w:rsid w:val="004253A2"/>
    <w:rsid w:val="00430047"/>
    <w:rsid w:val="00431899"/>
    <w:rsid w:val="00431C04"/>
    <w:rsid w:val="00432366"/>
    <w:rsid w:val="0043416E"/>
    <w:rsid w:val="00434B71"/>
    <w:rsid w:val="00435667"/>
    <w:rsid w:val="00436355"/>
    <w:rsid w:val="0043697D"/>
    <w:rsid w:val="0044046B"/>
    <w:rsid w:val="004404FD"/>
    <w:rsid w:val="00441451"/>
    <w:rsid w:val="00441A13"/>
    <w:rsid w:val="00441F58"/>
    <w:rsid w:val="00442A0B"/>
    <w:rsid w:val="00443301"/>
    <w:rsid w:val="0044380C"/>
    <w:rsid w:val="00444A19"/>
    <w:rsid w:val="00445B75"/>
    <w:rsid w:val="00450137"/>
    <w:rsid w:val="00451871"/>
    <w:rsid w:val="00451CD1"/>
    <w:rsid w:val="004524BC"/>
    <w:rsid w:val="00452D10"/>
    <w:rsid w:val="00452D53"/>
    <w:rsid w:val="0045556C"/>
    <w:rsid w:val="0045680A"/>
    <w:rsid w:val="0045757A"/>
    <w:rsid w:val="004579E2"/>
    <w:rsid w:val="00457A7D"/>
    <w:rsid w:val="00460619"/>
    <w:rsid w:val="004615E1"/>
    <w:rsid w:val="004625B8"/>
    <w:rsid w:val="004626C7"/>
    <w:rsid w:val="0046439F"/>
    <w:rsid w:val="00465DDB"/>
    <w:rsid w:val="0046659C"/>
    <w:rsid w:val="004677C8"/>
    <w:rsid w:val="00467CAD"/>
    <w:rsid w:val="00471768"/>
    <w:rsid w:val="004723EC"/>
    <w:rsid w:val="00472570"/>
    <w:rsid w:val="00473156"/>
    <w:rsid w:val="004750D5"/>
    <w:rsid w:val="00476E26"/>
    <w:rsid w:val="00477024"/>
    <w:rsid w:val="004816F5"/>
    <w:rsid w:val="004832E8"/>
    <w:rsid w:val="0048487B"/>
    <w:rsid w:val="00484B0F"/>
    <w:rsid w:val="0048781E"/>
    <w:rsid w:val="00490AEA"/>
    <w:rsid w:val="00492242"/>
    <w:rsid w:val="00493D61"/>
    <w:rsid w:val="00495BC6"/>
    <w:rsid w:val="00496FD1"/>
    <w:rsid w:val="004972D2"/>
    <w:rsid w:val="004A051F"/>
    <w:rsid w:val="004A0860"/>
    <w:rsid w:val="004A1CE7"/>
    <w:rsid w:val="004A2909"/>
    <w:rsid w:val="004A2C2E"/>
    <w:rsid w:val="004A3431"/>
    <w:rsid w:val="004A4FB8"/>
    <w:rsid w:val="004A5DB9"/>
    <w:rsid w:val="004B1E12"/>
    <w:rsid w:val="004B369E"/>
    <w:rsid w:val="004B5B06"/>
    <w:rsid w:val="004B6455"/>
    <w:rsid w:val="004C0282"/>
    <w:rsid w:val="004C1192"/>
    <w:rsid w:val="004C32C2"/>
    <w:rsid w:val="004C42FE"/>
    <w:rsid w:val="004C4A08"/>
    <w:rsid w:val="004C5A95"/>
    <w:rsid w:val="004C6001"/>
    <w:rsid w:val="004C6751"/>
    <w:rsid w:val="004C7C0C"/>
    <w:rsid w:val="004D4A7D"/>
    <w:rsid w:val="004D4D26"/>
    <w:rsid w:val="004D603F"/>
    <w:rsid w:val="004D6045"/>
    <w:rsid w:val="004D6384"/>
    <w:rsid w:val="004D6B8D"/>
    <w:rsid w:val="004D71AA"/>
    <w:rsid w:val="004D7606"/>
    <w:rsid w:val="004D7EF6"/>
    <w:rsid w:val="004E05E5"/>
    <w:rsid w:val="004E0618"/>
    <w:rsid w:val="004E2454"/>
    <w:rsid w:val="004E2873"/>
    <w:rsid w:val="004E3634"/>
    <w:rsid w:val="004E3963"/>
    <w:rsid w:val="004E48E2"/>
    <w:rsid w:val="004E5F06"/>
    <w:rsid w:val="004E7833"/>
    <w:rsid w:val="004F1AFF"/>
    <w:rsid w:val="004F3405"/>
    <w:rsid w:val="004F35F9"/>
    <w:rsid w:val="004F38F9"/>
    <w:rsid w:val="004F4704"/>
    <w:rsid w:val="004F4878"/>
    <w:rsid w:val="004F4C41"/>
    <w:rsid w:val="004F50BD"/>
    <w:rsid w:val="004F6D2E"/>
    <w:rsid w:val="004F7097"/>
    <w:rsid w:val="00500024"/>
    <w:rsid w:val="005004BF"/>
    <w:rsid w:val="00500FCC"/>
    <w:rsid w:val="00501346"/>
    <w:rsid w:val="005039FD"/>
    <w:rsid w:val="00504447"/>
    <w:rsid w:val="00504966"/>
    <w:rsid w:val="00505B77"/>
    <w:rsid w:val="00506502"/>
    <w:rsid w:val="00506A40"/>
    <w:rsid w:val="00506ECA"/>
    <w:rsid w:val="0050708C"/>
    <w:rsid w:val="00507602"/>
    <w:rsid w:val="00507F3B"/>
    <w:rsid w:val="005104B1"/>
    <w:rsid w:val="005105B8"/>
    <w:rsid w:val="00511A50"/>
    <w:rsid w:val="0051271E"/>
    <w:rsid w:val="00512D87"/>
    <w:rsid w:val="0051317B"/>
    <w:rsid w:val="005132BB"/>
    <w:rsid w:val="00513E88"/>
    <w:rsid w:val="00514E68"/>
    <w:rsid w:val="00515393"/>
    <w:rsid w:val="00517A85"/>
    <w:rsid w:val="00517E23"/>
    <w:rsid w:val="0052000D"/>
    <w:rsid w:val="00520841"/>
    <w:rsid w:val="00520CA8"/>
    <w:rsid w:val="00520F03"/>
    <w:rsid w:val="00521080"/>
    <w:rsid w:val="00522743"/>
    <w:rsid w:val="00522E46"/>
    <w:rsid w:val="00524115"/>
    <w:rsid w:val="0052643A"/>
    <w:rsid w:val="00526B11"/>
    <w:rsid w:val="005272F7"/>
    <w:rsid w:val="0052789D"/>
    <w:rsid w:val="00530EC8"/>
    <w:rsid w:val="00531383"/>
    <w:rsid w:val="00531EEE"/>
    <w:rsid w:val="00532337"/>
    <w:rsid w:val="00532B90"/>
    <w:rsid w:val="00533156"/>
    <w:rsid w:val="00533EAE"/>
    <w:rsid w:val="00534603"/>
    <w:rsid w:val="00534B8D"/>
    <w:rsid w:val="005359F9"/>
    <w:rsid w:val="005360C1"/>
    <w:rsid w:val="0054196D"/>
    <w:rsid w:val="00542EE6"/>
    <w:rsid w:val="005442A5"/>
    <w:rsid w:val="00545F65"/>
    <w:rsid w:val="00546530"/>
    <w:rsid w:val="0054753E"/>
    <w:rsid w:val="00547EC3"/>
    <w:rsid w:val="00550E49"/>
    <w:rsid w:val="00555377"/>
    <w:rsid w:val="00556189"/>
    <w:rsid w:val="00560411"/>
    <w:rsid w:val="0056181A"/>
    <w:rsid w:val="00562DA8"/>
    <w:rsid w:val="00563647"/>
    <w:rsid w:val="00564081"/>
    <w:rsid w:val="00564782"/>
    <w:rsid w:val="005647A5"/>
    <w:rsid w:val="005659B3"/>
    <w:rsid w:val="005674C4"/>
    <w:rsid w:val="00567A4F"/>
    <w:rsid w:val="00567BEF"/>
    <w:rsid w:val="0057074D"/>
    <w:rsid w:val="0057161A"/>
    <w:rsid w:val="005747F0"/>
    <w:rsid w:val="0057550E"/>
    <w:rsid w:val="00575F74"/>
    <w:rsid w:val="0057663E"/>
    <w:rsid w:val="0057729E"/>
    <w:rsid w:val="00577358"/>
    <w:rsid w:val="00577EAC"/>
    <w:rsid w:val="0058046D"/>
    <w:rsid w:val="00580955"/>
    <w:rsid w:val="005809A2"/>
    <w:rsid w:val="00581727"/>
    <w:rsid w:val="005819D1"/>
    <w:rsid w:val="00581A58"/>
    <w:rsid w:val="00582A1B"/>
    <w:rsid w:val="00582A7D"/>
    <w:rsid w:val="00583D5D"/>
    <w:rsid w:val="00584FD4"/>
    <w:rsid w:val="00590413"/>
    <w:rsid w:val="005931D1"/>
    <w:rsid w:val="00593469"/>
    <w:rsid w:val="00593842"/>
    <w:rsid w:val="0059772F"/>
    <w:rsid w:val="00597A13"/>
    <w:rsid w:val="005A01D6"/>
    <w:rsid w:val="005A1B4F"/>
    <w:rsid w:val="005A1EDC"/>
    <w:rsid w:val="005A29B9"/>
    <w:rsid w:val="005A3295"/>
    <w:rsid w:val="005A4551"/>
    <w:rsid w:val="005A54D2"/>
    <w:rsid w:val="005B19B8"/>
    <w:rsid w:val="005B1AD8"/>
    <w:rsid w:val="005B3162"/>
    <w:rsid w:val="005B3D40"/>
    <w:rsid w:val="005B544B"/>
    <w:rsid w:val="005B5AB9"/>
    <w:rsid w:val="005B5C80"/>
    <w:rsid w:val="005C3E10"/>
    <w:rsid w:val="005C606C"/>
    <w:rsid w:val="005C7B02"/>
    <w:rsid w:val="005D1ABE"/>
    <w:rsid w:val="005D5615"/>
    <w:rsid w:val="005D5B97"/>
    <w:rsid w:val="005D5CB8"/>
    <w:rsid w:val="005D702A"/>
    <w:rsid w:val="005D7C76"/>
    <w:rsid w:val="005E0123"/>
    <w:rsid w:val="005E017F"/>
    <w:rsid w:val="005E44D3"/>
    <w:rsid w:val="005E56E2"/>
    <w:rsid w:val="005E612E"/>
    <w:rsid w:val="005E6F1C"/>
    <w:rsid w:val="005F0279"/>
    <w:rsid w:val="005F10F2"/>
    <w:rsid w:val="0060018D"/>
    <w:rsid w:val="00600388"/>
    <w:rsid w:val="00600E26"/>
    <w:rsid w:val="00603F80"/>
    <w:rsid w:val="00606514"/>
    <w:rsid w:val="00611C51"/>
    <w:rsid w:val="00612DC9"/>
    <w:rsid w:val="00612E9E"/>
    <w:rsid w:val="00613A61"/>
    <w:rsid w:val="00614AB1"/>
    <w:rsid w:val="006150BA"/>
    <w:rsid w:val="006163FA"/>
    <w:rsid w:val="00617F4F"/>
    <w:rsid w:val="00620727"/>
    <w:rsid w:val="0062077B"/>
    <w:rsid w:val="00620D48"/>
    <w:rsid w:val="00623029"/>
    <w:rsid w:val="006239D5"/>
    <w:rsid w:val="00623EE0"/>
    <w:rsid w:val="00624966"/>
    <w:rsid w:val="00627504"/>
    <w:rsid w:val="006275EF"/>
    <w:rsid w:val="00631B05"/>
    <w:rsid w:val="006329E9"/>
    <w:rsid w:val="00632E9F"/>
    <w:rsid w:val="00633133"/>
    <w:rsid w:val="006338AE"/>
    <w:rsid w:val="00633B62"/>
    <w:rsid w:val="00634AA9"/>
    <w:rsid w:val="006350D5"/>
    <w:rsid w:val="006363F6"/>
    <w:rsid w:val="006365CC"/>
    <w:rsid w:val="00640842"/>
    <w:rsid w:val="00640A72"/>
    <w:rsid w:val="006457B2"/>
    <w:rsid w:val="006501D6"/>
    <w:rsid w:val="00651D59"/>
    <w:rsid w:val="00652BC4"/>
    <w:rsid w:val="00657B36"/>
    <w:rsid w:val="0066338E"/>
    <w:rsid w:val="006639F2"/>
    <w:rsid w:val="00663ADA"/>
    <w:rsid w:val="00664E07"/>
    <w:rsid w:val="00666CB6"/>
    <w:rsid w:val="00666E81"/>
    <w:rsid w:val="00667866"/>
    <w:rsid w:val="00667ED8"/>
    <w:rsid w:val="0067102D"/>
    <w:rsid w:val="006730F5"/>
    <w:rsid w:val="006738A6"/>
    <w:rsid w:val="006740F9"/>
    <w:rsid w:val="00676609"/>
    <w:rsid w:val="0067690C"/>
    <w:rsid w:val="0067739A"/>
    <w:rsid w:val="00677AD3"/>
    <w:rsid w:val="00677CC0"/>
    <w:rsid w:val="00680208"/>
    <w:rsid w:val="006824D6"/>
    <w:rsid w:val="0068379A"/>
    <w:rsid w:val="00686228"/>
    <w:rsid w:val="0068662B"/>
    <w:rsid w:val="0068724F"/>
    <w:rsid w:val="0069219F"/>
    <w:rsid w:val="00692D70"/>
    <w:rsid w:val="00692FD4"/>
    <w:rsid w:val="00694AD5"/>
    <w:rsid w:val="00694CA9"/>
    <w:rsid w:val="00696817"/>
    <w:rsid w:val="00697933"/>
    <w:rsid w:val="00697AD9"/>
    <w:rsid w:val="006A18BA"/>
    <w:rsid w:val="006A1A84"/>
    <w:rsid w:val="006A270F"/>
    <w:rsid w:val="006A3032"/>
    <w:rsid w:val="006A44E3"/>
    <w:rsid w:val="006A6B0C"/>
    <w:rsid w:val="006B08B8"/>
    <w:rsid w:val="006B0A3E"/>
    <w:rsid w:val="006B0C20"/>
    <w:rsid w:val="006B0C64"/>
    <w:rsid w:val="006B4364"/>
    <w:rsid w:val="006B44D7"/>
    <w:rsid w:val="006B5B47"/>
    <w:rsid w:val="006B67A7"/>
    <w:rsid w:val="006B7272"/>
    <w:rsid w:val="006B7495"/>
    <w:rsid w:val="006C00FF"/>
    <w:rsid w:val="006C3741"/>
    <w:rsid w:val="006C48E9"/>
    <w:rsid w:val="006C5297"/>
    <w:rsid w:val="006D01F0"/>
    <w:rsid w:val="006D1241"/>
    <w:rsid w:val="006D1884"/>
    <w:rsid w:val="006D5A64"/>
    <w:rsid w:val="006D5F6C"/>
    <w:rsid w:val="006D7432"/>
    <w:rsid w:val="006E1F1D"/>
    <w:rsid w:val="006E35FF"/>
    <w:rsid w:val="006E3B33"/>
    <w:rsid w:val="006E70DC"/>
    <w:rsid w:val="006F00B3"/>
    <w:rsid w:val="006F1B5C"/>
    <w:rsid w:val="006F1F37"/>
    <w:rsid w:val="006F2BA2"/>
    <w:rsid w:val="006F2FB9"/>
    <w:rsid w:val="006F56A9"/>
    <w:rsid w:val="006F669A"/>
    <w:rsid w:val="006F7490"/>
    <w:rsid w:val="00700E78"/>
    <w:rsid w:val="0070104A"/>
    <w:rsid w:val="007010B1"/>
    <w:rsid w:val="0070191B"/>
    <w:rsid w:val="00701D9B"/>
    <w:rsid w:val="0070333E"/>
    <w:rsid w:val="00704037"/>
    <w:rsid w:val="007051B6"/>
    <w:rsid w:val="007055FB"/>
    <w:rsid w:val="00705EFB"/>
    <w:rsid w:val="007060A8"/>
    <w:rsid w:val="00706626"/>
    <w:rsid w:val="007077EF"/>
    <w:rsid w:val="00710561"/>
    <w:rsid w:val="00710904"/>
    <w:rsid w:val="007116CD"/>
    <w:rsid w:val="007128F9"/>
    <w:rsid w:val="0071383F"/>
    <w:rsid w:val="0071440C"/>
    <w:rsid w:val="00714663"/>
    <w:rsid w:val="007201EE"/>
    <w:rsid w:val="00720990"/>
    <w:rsid w:val="007214B1"/>
    <w:rsid w:val="00721D2A"/>
    <w:rsid w:val="0072248A"/>
    <w:rsid w:val="0072266D"/>
    <w:rsid w:val="00724F35"/>
    <w:rsid w:val="00727329"/>
    <w:rsid w:val="007315A0"/>
    <w:rsid w:val="00731C5B"/>
    <w:rsid w:val="00734BF8"/>
    <w:rsid w:val="00735AB8"/>
    <w:rsid w:val="00737AAE"/>
    <w:rsid w:val="007410C4"/>
    <w:rsid w:val="00742381"/>
    <w:rsid w:val="0074509D"/>
    <w:rsid w:val="007478B5"/>
    <w:rsid w:val="00747EA3"/>
    <w:rsid w:val="00750081"/>
    <w:rsid w:val="0075012D"/>
    <w:rsid w:val="00752B35"/>
    <w:rsid w:val="007536E0"/>
    <w:rsid w:val="00754770"/>
    <w:rsid w:val="00755BC9"/>
    <w:rsid w:val="00756F95"/>
    <w:rsid w:val="0075739A"/>
    <w:rsid w:val="0076051C"/>
    <w:rsid w:val="007630DB"/>
    <w:rsid w:val="00764AEC"/>
    <w:rsid w:val="00765A9E"/>
    <w:rsid w:val="00766435"/>
    <w:rsid w:val="007665C3"/>
    <w:rsid w:val="00766AE3"/>
    <w:rsid w:val="007674E2"/>
    <w:rsid w:val="00767671"/>
    <w:rsid w:val="00767E0A"/>
    <w:rsid w:val="00771650"/>
    <w:rsid w:val="00771A2A"/>
    <w:rsid w:val="00772412"/>
    <w:rsid w:val="00775513"/>
    <w:rsid w:val="00775A92"/>
    <w:rsid w:val="00781C7F"/>
    <w:rsid w:val="00785C29"/>
    <w:rsid w:val="00786767"/>
    <w:rsid w:val="00790781"/>
    <w:rsid w:val="00790DE7"/>
    <w:rsid w:val="007929E8"/>
    <w:rsid w:val="00793258"/>
    <w:rsid w:val="007949B3"/>
    <w:rsid w:val="00794E61"/>
    <w:rsid w:val="007956B7"/>
    <w:rsid w:val="0079579C"/>
    <w:rsid w:val="00795F76"/>
    <w:rsid w:val="00796AEA"/>
    <w:rsid w:val="00796F59"/>
    <w:rsid w:val="007976CD"/>
    <w:rsid w:val="00797F83"/>
    <w:rsid w:val="007A06E4"/>
    <w:rsid w:val="007A146C"/>
    <w:rsid w:val="007A35A3"/>
    <w:rsid w:val="007A3B7F"/>
    <w:rsid w:val="007A49CF"/>
    <w:rsid w:val="007A5A60"/>
    <w:rsid w:val="007A625C"/>
    <w:rsid w:val="007A6D30"/>
    <w:rsid w:val="007A7C4A"/>
    <w:rsid w:val="007B027C"/>
    <w:rsid w:val="007B26A7"/>
    <w:rsid w:val="007B280A"/>
    <w:rsid w:val="007B3B8D"/>
    <w:rsid w:val="007B3DDB"/>
    <w:rsid w:val="007B76A6"/>
    <w:rsid w:val="007C14FA"/>
    <w:rsid w:val="007C185D"/>
    <w:rsid w:val="007C1A5A"/>
    <w:rsid w:val="007C3A3C"/>
    <w:rsid w:val="007C439D"/>
    <w:rsid w:val="007C4639"/>
    <w:rsid w:val="007C4919"/>
    <w:rsid w:val="007C6133"/>
    <w:rsid w:val="007D0DE7"/>
    <w:rsid w:val="007D5807"/>
    <w:rsid w:val="007D620B"/>
    <w:rsid w:val="007D68FC"/>
    <w:rsid w:val="007E1092"/>
    <w:rsid w:val="007E11DC"/>
    <w:rsid w:val="007E1855"/>
    <w:rsid w:val="007E279B"/>
    <w:rsid w:val="007E3686"/>
    <w:rsid w:val="007E3EE0"/>
    <w:rsid w:val="007E4D1F"/>
    <w:rsid w:val="007E5285"/>
    <w:rsid w:val="007E5A49"/>
    <w:rsid w:val="007E6192"/>
    <w:rsid w:val="007E7F23"/>
    <w:rsid w:val="007F1C40"/>
    <w:rsid w:val="007F1D8E"/>
    <w:rsid w:val="007F3198"/>
    <w:rsid w:val="007F53F0"/>
    <w:rsid w:val="00801FE5"/>
    <w:rsid w:val="00803CD0"/>
    <w:rsid w:val="008047A6"/>
    <w:rsid w:val="00804BED"/>
    <w:rsid w:val="0080626D"/>
    <w:rsid w:val="00806B16"/>
    <w:rsid w:val="0081098B"/>
    <w:rsid w:val="008110D8"/>
    <w:rsid w:val="00811596"/>
    <w:rsid w:val="0081190D"/>
    <w:rsid w:val="00811910"/>
    <w:rsid w:val="00811954"/>
    <w:rsid w:val="00811D27"/>
    <w:rsid w:val="0081295D"/>
    <w:rsid w:val="00814441"/>
    <w:rsid w:val="00814715"/>
    <w:rsid w:val="0081486C"/>
    <w:rsid w:val="00814938"/>
    <w:rsid w:val="00815369"/>
    <w:rsid w:val="008153F5"/>
    <w:rsid w:val="00822A86"/>
    <w:rsid w:val="00823638"/>
    <w:rsid w:val="00824229"/>
    <w:rsid w:val="00824E3E"/>
    <w:rsid w:val="00824FF0"/>
    <w:rsid w:val="00825280"/>
    <w:rsid w:val="00825EF4"/>
    <w:rsid w:val="008273E7"/>
    <w:rsid w:val="00831634"/>
    <w:rsid w:val="008320A4"/>
    <w:rsid w:val="00834B56"/>
    <w:rsid w:val="00834F3F"/>
    <w:rsid w:val="008351DA"/>
    <w:rsid w:val="00835CA5"/>
    <w:rsid w:val="00835EF6"/>
    <w:rsid w:val="00836840"/>
    <w:rsid w:val="00837432"/>
    <w:rsid w:val="00837DE2"/>
    <w:rsid w:val="00840DD4"/>
    <w:rsid w:val="008413BF"/>
    <w:rsid w:val="00841A84"/>
    <w:rsid w:val="00841D81"/>
    <w:rsid w:val="0084215E"/>
    <w:rsid w:val="008437CA"/>
    <w:rsid w:val="008462C6"/>
    <w:rsid w:val="008464DD"/>
    <w:rsid w:val="00847429"/>
    <w:rsid w:val="00856593"/>
    <w:rsid w:val="00861768"/>
    <w:rsid w:val="00861A14"/>
    <w:rsid w:val="00864898"/>
    <w:rsid w:val="008658B9"/>
    <w:rsid w:val="00865AD5"/>
    <w:rsid w:val="008664A7"/>
    <w:rsid w:val="00873027"/>
    <w:rsid w:val="00873BAA"/>
    <w:rsid w:val="00874558"/>
    <w:rsid w:val="00874BDF"/>
    <w:rsid w:val="00875569"/>
    <w:rsid w:val="008760A6"/>
    <w:rsid w:val="00880844"/>
    <w:rsid w:val="008816AE"/>
    <w:rsid w:val="0088534D"/>
    <w:rsid w:val="00890F6A"/>
    <w:rsid w:val="008911B6"/>
    <w:rsid w:val="00891777"/>
    <w:rsid w:val="008919E9"/>
    <w:rsid w:val="00891D85"/>
    <w:rsid w:val="008934B7"/>
    <w:rsid w:val="00893B71"/>
    <w:rsid w:val="00894CE1"/>
    <w:rsid w:val="008960E5"/>
    <w:rsid w:val="008A0A8B"/>
    <w:rsid w:val="008A612A"/>
    <w:rsid w:val="008A74E2"/>
    <w:rsid w:val="008B3037"/>
    <w:rsid w:val="008B3165"/>
    <w:rsid w:val="008B3258"/>
    <w:rsid w:val="008B3817"/>
    <w:rsid w:val="008B47B3"/>
    <w:rsid w:val="008B5394"/>
    <w:rsid w:val="008B675D"/>
    <w:rsid w:val="008B6A53"/>
    <w:rsid w:val="008B7581"/>
    <w:rsid w:val="008C0310"/>
    <w:rsid w:val="008C0436"/>
    <w:rsid w:val="008C07ED"/>
    <w:rsid w:val="008C0C94"/>
    <w:rsid w:val="008C0CCB"/>
    <w:rsid w:val="008C2965"/>
    <w:rsid w:val="008C4249"/>
    <w:rsid w:val="008C6139"/>
    <w:rsid w:val="008C6830"/>
    <w:rsid w:val="008C70B9"/>
    <w:rsid w:val="008C70DD"/>
    <w:rsid w:val="008C77EF"/>
    <w:rsid w:val="008C78B6"/>
    <w:rsid w:val="008D3181"/>
    <w:rsid w:val="008D40A1"/>
    <w:rsid w:val="008D442B"/>
    <w:rsid w:val="008D46C8"/>
    <w:rsid w:val="008D666E"/>
    <w:rsid w:val="008E16E1"/>
    <w:rsid w:val="008E2338"/>
    <w:rsid w:val="008F0FAD"/>
    <w:rsid w:val="008F1810"/>
    <w:rsid w:val="008F332A"/>
    <w:rsid w:val="008F54C8"/>
    <w:rsid w:val="009046FB"/>
    <w:rsid w:val="00906221"/>
    <w:rsid w:val="009071E7"/>
    <w:rsid w:val="00911BD0"/>
    <w:rsid w:val="009121CC"/>
    <w:rsid w:val="00912F6A"/>
    <w:rsid w:val="009144F8"/>
    <w:rsid w:val="00915E4B"/>
    <w:rsid w:val="0091602D"/>
    <w:rsid w:val="00917139"/>
    <w:rsid w:val="00920631"/>
    <w:rsid w:val="00922BDF"/>
    <w:rsid w:val="00923774"/>
    <w:rsid w:val="00924890"/>
    <w:rsid w:val="00926BE3"/>
    <w:rsid w:val="00927A91"/>
    <w:rsid w:val="00927F0C"/>
    <w:rsid w:val="00930E56"/>
    <w:rsid w:val="00931022"/>
    <w:rsid w:val="00931884"/>
    <w:rsid w:val="00933E59"/>
    <w:rsid w:val="00933E96"/>
    <w:rsid w:val="0093408F"/>
    <w:rsid w:val="00934BC2"/>
    <w:rsid w:val="009359A5"/>
    <w:rsid w:val="0093755C"/>
    <w:rsid w:val="009377D4"/>
    <w:rsid w:val="009400AC"/>
    <w:rsid w:val="00941CB6"/>
    <w:rsid w:val="009441D3"/>
    <w:rsid w:val="00944B3A"/>
    <w:rsid w:val="0094786A"/>
    <w:rsid w:val="00950377"/>
    <w:rsid w:val="009526D4"/>
    <w:rsid w:val="00952A96"/>
    <w:rsid w:val="00955BAC"/>
    <w:rsid w:val="009562B1"/>
    <w:rsid w:val="00956D97"/>
    <w:rsid w:val="009601D3"/>
    <w:rsid w:val="009603F8"/>
    <w:rsid w:val="00960B2D"/>
    <w:rsid w:val="00962762"/>
    <w:rsid w:val="009670BC"/>
    <w:rsid w:val="009677D5"/>
    <w:rsid w:val="00967DAF"/>
    <w:rsid w:val="009702D5"/>
    <w:rsid w:val="00970765"/>
    <w:rsid w:val="00971DA9"/>
    <w:rsid w:val="0097392E"/>
    <w:rsid w:val="0098376B"/>
    <w:rsid w:val="009862ED"/>
    <w:rsid w:val="0098668D"/>
    <w:rsid w:val="009869CC"/>
    <w:rsid w:val="00986B44"/>
    <w:rsid w:val="00986CB2"/>
    <w:rsid w:val="00987528"/>
    <w:rsid w:val="00991725"/>
    <w:rsid w:val="0099257D"/>
    <w:rsid w:val="00992E27"/>
    <w:rsid w:val="00993083"/>
    <w:rsid w:val="00993CFD"/>
    <w:rsid w:val="0099579B"/>
    <w:rsid w:val="00995994"/>
    <w:rsid w:val="009A0C9D"/>
    <w:rsid w:val="009A1737"/>
    <w:rsid w:val="009A335C"/>
    <w:rsid w:val="009A414C"/>
    <w:rsid w:val="009A4265"/>
    <w:rsid w:val="009A64E9"/>
    <w:rsid w:val="009A674A"/>
    <w:rsid w:val="009A79EB"/>
    <w:rsid w:val="009B1503"/>
    <w:rsid w:val="009B1FB0"/>
    <w:rsid w:val="009B2A67"/>
    <w:rsid w:val="009B2AB0"/>
    <w:rsid w:val="009B3622"/>
    <w:rsid w:val="009B3938"/>
    <w:rsid w:val="009B3CF9"/>
    <w:rsid w:val="009B4BBC"/>
    <w:rsid w:val="009B6435"/>
    <w:rsid w:val="009B6DF3"/>
    <w:rsid w:val="009B7797"/>
    <w:rsid w:val="009C1CEC"/>
    <w:rsid w:val="009C30EE"/>
    <w:rsid w:val="009C3C45"/>
    <w:rsid w:val="009C513F"/>
    <w:rsid w:val="009C6279"/>
    <w:rsid w:val="009C72A3"/>
    <w:rsid w:val="009D07D3"/>
    <w:rsid w:val="009D09F6"/>
    <w:rsid w:val="009D380E"/>
    <w:rsid w:val="009D5C76"/>
    <w:rsid w:val="009D60D3"/>
    <w:rsid w:val="009D7524"/>
    <w:rsid w:val="009E1013"/>
    <w:rsid w:val="009E1F8B"/>
    <w:rsid w:val="009E22CE"/>
    <w:rsid w:val="009E4265"/>
    <w:rsid w:val="009E4522"/>
    <w:rsid w:val="009E462E"/>
    <w:rsid w:val="009E463D"/>
    <w:rsid w:val="009E6219"/>
    <w:rsid w:val="009F2A67"/>
    <w:rsid w:val="009F3381"/>
    <w:rsid w:val="009F3FFC"/>
    <w:rsid w:val="009F4001"/>
    <w:rsid w:val="009F5D0A"/>
    <w:rsid w:val="009F76B7"/>
    <w:rsid w:val="009F7C18"/>
    <w:rsid w:val="00A00AE4"/>
    <w:rsid w:val="00A0180D"/>
    <w:rsid w:val="00A046D9"/>
    <w:rsid w:val="00A04796"/>
    <w:rsid w:val="00A06BFD"/>
    <w:rsid w:val="00A104B2"/>
    <w:rsid w:val="00A111EF"/>
    <w:rsid w:val="00A1350B"/>
    <w:rsid w:val="00A13D06"/>
    <w:rsid w:val="00A14950"/>
    <w:rsid w:val="00A15A9D"/>
    <w:rsid w:val="00A16D9A"/>
    <w:rsid w:val="00A225CB"/>
    <w:rsid w:val="00A24E5A"/>
    <w:rsid w:val="00A25136"/>
    <w:rsid w:val="00A2659A"/>
    <w:rsid w:val="00A27A4D"/>
    <w:rsid w:val="00A340D5"/>
    <w:rsid w:val="00A34754"/>
    <w:rsid w:val="00A3492F"/>
    <w:rsid w:val="00A35B95"/>
    <w:rsid w:val="00A35F91"/>
    <w:rsid w:val="00A37AFA"/>
    <w:rsid w:val="00A37FFB"/>
    <w:rsid w:val="00A45EA7"/>
    <w:rsid w:val="00A479B9"/>
    <w:rsid w:val="00A50CCF"/>
    <w:rsid w:val="00A51DAE"/>
    <w:rsid w:val="00A526DB"/>
    <w:rsid w:val="00A549EC"/>
    <w:rsid w:val="00A56C0C"/>
    <w:rsid w:val="00A61097"/>
    <w:rsid w:val="00A61421"/>
    <w:rsid w:val="00A61595"/>
    <w:rsid w:val="00A61EA6"/>
    <w:rsid w:val="00A63C6D"/>
    <w:rsid w:val="00A66DE5"/>
    <w:rsid w:val="00A70571"/>
    <w:rsid w:val="00A70577"/>
    <w:rsid w:val="00A7088B"/>
    <w:rsid w:val="00A7660F"/>
    <w:rsid w:val="00A7765C"/>
    <w:rsid w:val="00A80190"/>
    <w:rsid w:val="00A81933"/>
    <w:rsid w:val="00A86115"/>
    <w:rsid w:val="00A87412"/>
    <w:rsid w:val="00A8759B"/>
    <w:rsid w:val="00A879A6"/>
    <w:rsid w:val="00A92F28"/>
    <w:rsid w:val="00A948D6"/>
    <w:rsid w:val="00A94C6E"/>
    <w:rsid w:val="00A94FCE"/>
    <w:rsid w:val="00AA4CEB"/>
    <w:rsid w:val="00AA5087"/>
    <w:rsid w:val="00AA546F"/>
    <w:rsid w:val="00AB2B69"/>
    <w:rsid w:val="00AB3D90"/>
    <w:rsid w:val="00AB46F8"/>
    <w:rsid w:val="00AB7502"/>
    <w:rsid w:val="00AC1E1C"/>
    <w:rsid w:val="00AC3705"/>
    <w:rsid w:val="00AC408C"/>
    <w:rsid w:val="00AC5EB9"/>
    <w:rsid w:val="00AC7577"/>
    <w:rsid w:val="00AD02E7"/>
    <w:rsid w:val="00AD1DC6"/>
    <w:rsid w:val="00AD34FD"/>
    <w:rsid w:val="00AD6B4A"/>
    <w:rsid w:val="00AE0192"/>
    <w:rsid w:val="00AE0638"/>
    <w:rsid w:val="00AE075D"/>
    <w:rsid w:val="00AE10CB"/>
    <w:rsid w:val="00AE16BC"/>
    <w:rsid w:val="00AE4D65"/>
    <w:rsid w:val="00AE4DC4"/>
    <w:rsid w:val="00AE510F"/>
    <w:rsid w:val="00AE6294"/>
    <w:rsid w:val="00AE6A97"/>
    <w:rsid w:val="00AE6FFC"/>
    <w:rsid w:val="00AE712E"/>
    <w:rsid w:val="00AE76E1"/>
    <w:rsid w:val="00AF072F"/>
    <w:rsid w:val="00AF3144"/>
    <w:rsid w:val="00AF5648"/>
    <w:rsid w:val="00AF5E2E"/>
    <w:rsid w:val="00AF65BA"/>
    <w:rsid w:val="00AF7CDE"/>
    <w:rsid w:val="00B003E2"/>
    <w:rsid w:val="00B0067D"/>
    <w:rsid w:val="00B01E00"/>
    <w:rsid w:val="00B023E8"/>
    <w:rsid w:val="00B02B60"/>
    <w:rsid w:val="00B02D35"/>
    <w:rsid w:val="00B04ECF"/>
    <w:rsid w:val="00B0698B"/>
    <w:rsid w:val="00B11B25"/>
    <w:rsid w:val="00B11FA5"/>
    <w:rsid w:val="00B12D7A"/>
    <w:rsid w:val="00B13E1B"/>
    <w:rsid w:val="00B1503A"/>
    <w:rsid w:val="00B204B1"/>
    <w:rsid w:val="00B22D34"/>
    <w:rsid w:val="00B25648"/>
    <w:rsid w:val="00B26FEC"/>
    <w:rsid w:val="00B322B1"/>
    <w:rsid w:val="00B3282F"/>
    <w:rsid w:val="00B3298A"/>
    <w:rsid w:val="00B33E85"/>
    <w:rsid w:val="00B35CD9"/>
    <w:rsid w:val="00B36A3E"/>
    <w:rsid w:val="00B37E75"/>
    <w:rsid w:val="00B402DB"/>
    <w:rsid w:val="00B40895"/>
    <w:rsid w:val="00B412F4"/>
    <w:rsid w:val="00B424B7"/>
    <w:rsid w:val="00B42659"/>
    <w:rsid w:val="00B445D8"/>
    <w:rsid w:val="00B45555"/>
    <w:rsid w:val="00B4626B"/>
    <w:rsid w:val="00B46474"/>
    <w:rsid w:val="00B504E6"/>
    <w:rsid w:val="00B50BCD"/>
    <w:rsid w:val="00B52389"/>
    <w:rsid w:val="00B54B50"/>
    <w:rsid w:val="00B55B62"/>
    <w:rsid w:val="00B563BF"/>
    <w:rsid w:val="00B57142"/>
    <w:rsid w:val="00B57AA2"/>
    <w:rsid w:val="00B60C11"/>
    <w:rsid w:val="00B60F3E"/>
    <w:rsid w:val="00B61169"/>
    <w:rsid w:val="00B61AB6"/>
    <w:rsid w:val="00B622C5"/>
    <w:rsid w:val="00B62E38"/>
    <w:rsid w:val="00B64B84"/>
    <w:rsid w:val="00B6569E"/>
    <w:rsid w:val="00B6648A"/>
    <w:rsid w:val="00B719FE"/>
    <w:rsid w:val="00B7278A"/>
    <w:rsid w:val="00B736E6"/>
    <w:rsid w:val="00B73702"/>
    <w:rsid w:val="00B74AF1"/>
    <w:rsid w:val="00B75439"/>
    <w:rsid w:val="00B754CD"/>
    <w:rsid w:val="00B776B6"/>
    <w:rsid w:val="00B8132E"/>
    <w:rsid w:val="00B81EDE"/>
    <w:rsid w:val="00B82078"/>
    <w:rsid w:val="00B8228A"/>
    <w:rsid w:val="00B83AF2"/>
    <w:rsid w:val="00B8431A"/>
    <w:rsid w:val="00B848AF"/>
    <w:rsid w:val="00B84D90"/>
    <w:rsid w:val="00B8510D"/>
    <w:rsid w:val="00B8623A"/>
    <w:rsid w:val="00B86AC5"/>
    <w:rsid w:val="00B87347"/>
    <w:rsid w:val="00B90141"/>
    <w:rsid w:val="00B90912"/>
    <w:rsid w:val="00B910F9"/>
    <w:rsid w:val="00B93473"/>
    <w:rsid w:val="00B948E6"/>
    <w:rsid w:val="00B955FB"/>
    <w:rsid w:val="00B95707"/>
    <w:rsid w:val="00B960DF"/>
    <w:rsid w:val="00B97742"/>
    <w:rsid w:val="00B978B0"/>
    <w:rsid w:val="00BA0522"/>
    <w:rsid w:val="00BA0609"/>
    <w:rsid w:val="00BA0BC9"/>
    <w:rsid w:val="00BA435B"/>
    <w:rsid w:val="00BA49A8"/>
    <w:rsid w:val="00BA62EA"/>
    <w:rsid w:val="00BA7FF7"/>
    <w:rsid w:val="00BB2A7A"/>
    <w:rsid w:val="00BB3240"/>
    <w:rsid w:val="00BB37DB"/>
    <w:rsid w:val="00BB4883"/>
    <w:rsid w:val="00BB6627"/>
    <w:rsid w:val="00BC117A"/>
    <w:rsid w:val="00BC22DF"/>
    <w:rsid w:val="00BC36EC"/>
    <w:rsid w:val="00BC47D2"/>
    <w:rsid w:val="00BC50D3"/>
    <w:rsid w:val="00BC50E9"/>
    <w:rsid w:val="00BC584F"/>
    <w:rsid w:val="00BC5D65"/>
    <w:rsid w:val="00BC6D2E"/>
    <w:rsid w:val="00BC72E4"/>
    <w:rsid w:val="00BD0092"/>
    <w:rsid w:val="00BD543B"/>
    <w:rsid w:val="00BD5C12"/>
    <w:rsid w:val="00BD7BA7"/>
    <w:rsid w:val="00BE1D86"/>
    <w:rsid w:val="00BE7067"/>
    <w:rsid w:val="00BE76D3"/>
    <w:rsid w:val="00BE77AA"/>
    <w:rsid w:val="00BF0CF7"/>
    <w:rsid w:val="00BF13B0"/>
    <w:rsid w:val="00BF1A14"/>
    <w:rsid w:val="00BF298F"/>
    <w:rsid w:val="00BF2A1E"/>
    <w:rsid w:val="00BF46E6"/>
    <w:rsid w:val="00BF5C14"/>
    <w:rsid w:val="00BF6295"/>
    <w:rsid w:val="00BF73CB"/>
    <w:rsid w:val="00BF7948"/>
    <w:rsid w:val="00C002DB"/>
    <w:rsid w:val="00C02067"/>
    <w:rsid w:val="00C06359"/>
    <w:rsid w:val="00C065EE"/>
    <w:rsid w:val="00C06FB9"/>
    <w:rsid w:val="00C07016"/>
    <w:rsid w:val="00C10067"/>
    <w:rsid w:val="00C10112"/>
    <w:rsid w:val="00C113AE"/>
    <w:rsid w:val="00C12DE0"/>
    <w:rsid w:val="00C14CAD"/>
    <w:rsid w:val="00C1657A"/>
    <w:rsid w:val="00C214C8"/>
    <w:rsid w:val="00C21DF2"/>
    <w:rsid w:val="00C2269E"/>
    <w:rsid w:val="00C23B8B"/>
    <w:rsid w:val="00C24BDD"/>
    <w:rsid w:val="00C25B61"/>
    <w:rsid w:val="00C25F85"/>
    <w:rsid w:val="00C2640F"/>
    <w:rsid w:val="00C264A7"/>
    <w:rsid w:val="00C26C54"/>
    <w:rsid w:val="00C31126"/>
    <w:rsid w:val="00C33262"/>
    <w:rsid w:val="00C3405D"/>
    <w:rsid w:val="00C36B21"/>
    <w:rsid w:val="00C37901"/>
    <w:rsid w:val="00C37A16"/>
    <w:rsid w:val="00C421D0"/>
    <w:rsid w:val="00C44EDA"/>
    <w:rsid w:val="00C45C42"/>
    <w:rsid w:val="00C47A12"/>
    <w:rsid w:val="00C513E0"/>
    <w:rsid w:val="00C5160A"/>
    <w:rsid w:val="00C5345E"/>
    <w:rsid w:val="00C53F18"/>
    <w:rsid w:val="00C5438F"/>
    <w:rsid w:val="00C547C8"/>
    <w:rsid w:val="00C56814"/>
    <w:rsid w:val="00C57902"/>
    <w:rsid w:val="00C60013"/>
    <w:rsid w:val="00C61320"/>
    <w:rsid w:val="00C6135E"/>
    <w:rsid w:val="00C61424"/>
    <w:rsid w:val="00C614FA"/>
    <w:rsid w:val="00C62CE7"/>
    <w:rsid w:val="00C660F3"/>
    <w:rsid w:val="00C66391"/>
    <w:rsid w:val="00C66D60"/>
    <w:rsid w:val="00C72755"/>
    <w:rsid w:val="00C73F60"/>
    <w:rsid w:val="00C75032"/>
    <w:rsid w:val="00C757A9"/>
    <w:rsid w:val="00C76088"/>
    <w:rsid w:val="00C76E49"/>
    <w:rsid w:val="00C775B0"/>
    <w:rsid w:val="00C81F68"/>
    <w:rsid w:val="00C87473"/>
    <w:rsid w:val="00C875B9"/>
    <w:rsid w:val="00C908FD"/>
    <w:rsid w:val="00C917EB"/>
    <w:rsid w:val="00C91B38"/>
    <w:rsid w:val="00C922D3"/>
    <w:rsid w:val="00C92552"/>
    <w:rsid w:val="00C93D82"/>
    <w:rsid w:val="00C944B4"/>
    <w:rsid w:val="00C94B71"/>
    <w:rsid w:val="00C96506"/>
    <w:rsid w:val="00C9784F"/>
    <w:rsid w:val="00CA0259"/>
    <w:rsid w:val="00CA2506"/>
    <w:rsid w:val="00CA3AE7"/>
    <w:rsid w:val="00CA3C3F"/>
    <w:rsid w:val="00CA4F68"/>
    <w:rsid w:val="00CA59AE"/>
    <w:rsid w:val="00CA6111"/>
    <w:rsid w:val="00CB1969"/>
    <w:rsid w:val="00CB6147"/>
    <w:rsid w:val="00CB746E"/>
    <w:rsid w:val="00CB78D5"/>
    <w:rsid w:val="00CC010B"/>
    <w:rsid w:val="00CC0402"/>
    <w:rsid w:val="00CC2DF9"/>
    <w:rsid w:val="00CC39E3"/>
    <w:rsid w:val="00CC4B0B"/>
    <w:rsid w:val="00CC4BC2"/>
    <w:rsid w:val="00CC51F8"/>
    <w:rsid w:val="00CC5A99"/>
    <w:rsid w:val="00CC6051"/>
    <w:rsid w:val="00CC737E"/>
    <w:rsid w:val="00CC7A1A"/>
    <w:rsid w:val="00CD163E"/>
    <w:rsid w:val="00CD19C8"/>
    <w:rsid w:val="00CD2A91"/>
    <w:rsid w:val="00CD63FC"/>
    <w:rsid w:val="00CD7696"/>
    <w:rsid w:val="00CE0E69"/>
    <w:rsid w:val="00CE1096"/>
    <w:rsid w:val="00CE1B40"/>
    <w:rsid w:val="00CE1CF3"/>
    <w:rsid w:val="00CE33A1"/>
    <w:rsid w:val="00CE4D30"/>
    <w:rsid w:val="00CE7DFE"/>
    <w:rsid w:val="00CF0687"/>
    <w:rsid w:val="00CF3577"/>
    <w:rsid w:val="00CF5BD5"/>
    <w:rsid w:val="00CF7410"/>
    <w:rsid w:val="00D013AE"/>
    <w:rsid w:val="00D03184"/>
    <w:rsid w:val="00D05195"/>
    <w:rsid w:val="00D056FE"/>
    <w:rsid w:val="00D0572B"/>
    <w:rsid w:val="00D06E59"/>
    <w:rsid w:val="00D072EE"/>
    <w:rsid w:val="00D07984"/>
    <w:rsid w:val="00D07ED0"/>
    <w:rsid w:val="00D10D35"/>
    <w:rsid w:val="00D11331"/>
    <w:rsid w:val="00D11A03"/>
    <w:rsid w:val="00D11FE9"/>
    <w:rsid w:val="00D13D9B"/>
    <w:rsid w:val="00D1403B"/>
    <w:rsid w:val="00D15D6F"/>
    <w:rsid w:val="00D15F06"/>
    <w:rsid w:val="00D1626F"/>
    <w:rsid w:val="00D16554"/>
    <w:rsid w:val="00D20AE3"/>
    <w:rsid w:val="00D20FAF"/>
    <w:rsid w:val="00D21F3E"/>
    <w:rsid w:val="00D23EE1"/>
    <w:rsid w:val="00D24BEE"/>
    <w:rsid w:val="00D30A41"/>
    <w:rsid w:val="00D30F36"/>
    <w:rsid w:val="00D32E03"/>
    <w:rsid w:val="00D3477C"/>
    <w:rsid w:val="00D35B24"/>
    <w:rsid w:val="00D36C3E"/>
    <w:rsid w:val="00D3746D"/>
    <w:rsid w:val="00D37C52"/>
    <w:rsid w:val="00D40417"/>
    <w:rsid w:val="00D40511"/>
    <w:rsid w:val="00D40A55"/>
    <w:rsid w:val="00D4146B"/>
    <w:rsid w:val="00D41B30"/>
    <w:rsid w:val="00D42DEB"/>
    <w:rsid w:val="00D44017"/>
    <w:rsid w:val="00D444E4"/>
    <w:rsid w:val="00D46331"/>
    <w:rsid w:val="00D47822"/>
    <w:rsid w:val="00D503A2"/>
    <w:rsid w:val="00D6003F"/>
    <w:rsid w:val="00D61FB7"/>
    <w:rsid w:val="00D64E89"/>
    <w:rsid w:val="00D66C67"/>
    <w:rsid w:val="00D66CFD"/>
    <w:rsid w:val="00D67283"/>
    <w:rsid w:val="00D70174"/>
    <w:rsid w:val="00D70E97"/>
    <w:rsid w:val="00D74DCB"/>
    <w:rsid w:val="00D76841"/>
    <w:rsid w:val="00D76F0F"/>
    <w:rsid w:val="00D77618"/>
    <w:rsid w:val="00D80840"/>
    <w:rsid w:val="00D84497"/>
    <w:rsid w:val="00D84976"/>
    <w:rsid w:val="00D855CE"/>
    <w:rsid w:val="00D857AB"/>
    <w:rsid w:val="00D86B9E"/>
    <w:rsid w:val="00D86F2C"/>
    <w:rsid w:val="00D90032"/>
    <w:rsid w:val="00D909F9"/>
    <w:rsid w:val="00D91126"/>
    <w:rsid w:val="00D96721"/>
    <w:rsid w:val="00D96C9A"/>
    <w:rsid w:val="00DA0591"/>
    <w:rsid w:val="00DA1693"/>
    <w:rsid w:val="00DA17AC"/>
    <w:rsid w:val="00DA19AF"/>
    <w:rsid w:val="00DA266D"/>
    <w:rsid w:val="00DA270C"/>
    <w:rsid w:val="00DA288D"/>
    <w:rsid w:val="00DA350B"/>
    <w:rsid w:val="00DB2C19"/>
    <w:rsid w:val="00DB4C54"/>
    <w:rsid w:val="00DB7460"/>
    <w:rsid w:val="00DC0AD7"/>
    <w:rsid w:val="00DC22B5"/>
    <w:rsid w:val="00DC3D8E"/>
    <w:rsid w:val="00DC411E"/>
    <w:rsid w:val="00DC4E3B"/>
    <w:rsid w:val="00DC6AD1"/>
    <w:rsid w:val="00DC79E5"/>
    <w:rsid w:val="00DC7F44"/>
    <w:rsid w:val="00DD0AD8"/>
    <w:rsid w:val="00DD0DAD"/>
    <w:rsid w:val="00DD1610"/>
    <w:rsid w:val="00DD18E7"/>
    <w:rsid w:val="00DD22D0"/>
    <w:rsid w:val="00DD2A33"/>
    <w:rsid w:val="00DD47FF"/>
    <w:rsid w:val="00DD49F5"/>
    <w:rsid w:val="00DD539A"/>
    <w:rsid w:val="00DD59DD"/>
    <w:rsid w:val="00DD6CA3"/>
    <w:rsid w:val="00DD6E9F"/>
    <w:rsid w:val="00DD7C7D"/>
    <w:rsid w:val="00DE054C"/>
    <w:rsid w:val="00DE499C"/>
    <w:rsid w:val="00DE50D6"/>
    <w:rsid w:val="00DE7905"/>
    <w:rsid w:val="00DE7F14"/>
    <w:rsid w:val="00DF0857"/>
    <w:rsid w:val="00DF0915"/>
    <w:rsid w:val="00DF3902"/>
    <w:rsid w:val="00DF3E99"/>
    <w:rsid w:val="00DF4E8E"/>
    <w:rsid w:val="00DF5DAE"/>
    <w:rsid w:val="00DF60A9"/>
    <w:rsid w:val="00DF6208"/>
    <w:rsid w:val="00DF7004"/>
    <w:rsid w:val="00DF77A1"/>
    <w:rsid w:val="00DF7D1C"/>
    <w:rsid w:val="00E024CA"/>
    <w:rsid w:val="00E0343B"/>
    <w:rsid w:val="00E05FCD"/>
    <w:rsid w:val="00E079D8"/>
    <w:rsid w:val="00E10550"/>
    <w:rsid w:val="00E12573"/>
    <w:rsid w:val="00E145F3"/>
    <w:rsid w:val="00E14874"/>
    <w:rsid w:val="00E155DB"/>
    <w:rsid w:val="00E16653"/>
    <w:rsid w:val="00E17013"/>
    <w:rsid w:val="00E22288"/>
    <w:rsid w:val="00E2313B"/>
    <w:rsid w:val="00E235C8"/>
    <w:rsid w:val="00E23F5F"/>
    <w:rsid w:val="00E258F3"/>
    <w:rsid w:val="00E25AD6"/>
    <w:rsid w:val="00E26C6A"/>
    <w:rsid w:val="00E27BAD"/>
    <w:rsid w:val="00E31468"/>
    <w:rsid w:val="00E31B02"/>
    <w:rsid w:val="00E3298B"/>
    <w:rsid w:val="00E3396D"/>
    <w:rsid w:val="00E34BB7"/>
    <w:rsid w:val="00E353CC"/>
    <w:rsid w:val="00E356AA"/>
    <w:rsid w:val="00E36159"/>
    <w:rsid w:val="00E36C3A"/>
    <w:rsid w:val="00E37D81"/>
    <w:rsid w:val="00E40928"/>
    <w:rsid w:val="00E410CE"/>
    <w:rsid w:val="00E465DD"/>
    <w:rsid w:val="00E4676A"/>
    <w:rsid w:val="00E473F1"/>
    <w:rsid w:val="00E478AC"/>
    <w:rsid w:val="00E52852"/>
    <w:rsid w:val="00E53A99"/>
    <w:rsid w:val="00E543DA"/>
    <w:rsid w:val="00E5527C"/>
    <w:rsid w:val="00E57862"/>
    <w:rsid w:val="00E60BF0"/>
    <w:rsid w:val="00E621DB"/>
    <w:rsid w:val="00E64834"/>
    <w:rsid w:val="00E65771"/>
    <w:rsid w:val="00E67FFB"/>
    <w:rsid w:val="00E73153"/>
    <w:rsid w:val="00E732A8"/>
    <w:rsid w:val="00E73AE9"/>
    <w:rsid w:val="00E74856"/>
    <w:rsid w:val="00E76BC2"/>
    <w:rsid w:val="00E80AE1"/>
    <w:rsid w:val="00E8189C"/>
    <w:rsid w:val="00E82EA9"/>
    <w:rsid w:val="00E86E9D"/>
    <w:rsid w:val="00E87BC7"/>
    <w:rsid w:val="00E90917"/>
    <w:rsid w:val="00E91252"/>
    <w:rsid w:val="00E914F3"/>
    <w:rsid w:val="00E917B2"/>
    <w:rsid w:val="00E9234E"/>
    <w:rsid w:val="00E959C4"/>
    <w:rsid w:val="00E972B9"/>
    <w:rsid w:val="00EA0937"/>
    <w:rsid w:val="00EA0DEA"/>
    <w:rsid w:val="00EA4182"/>
    <w:rsid w:val="00EA4FB7"/>
    <w:rsid w:val="00EB0101"/>
    <w:rsid w:val="00EB2944"/>
    <w:rsid w:val="00EB2BF4"/>
    <w:rsid w:val="00EB2F96"/>
    <w:rsid w:val="00EB324A"/>
    <w:rsid w:val="00EB4E2B"/>
    <w:rsid w:val="00EB67CF"/>
    <w:rsid w:val="00EC308F"/>
    <w:rsid w:val="00EC4C23"/>
    <w:rsid w:val="00EC52DF"/>
    <w:rsid w:val="00EC533A"/>
    <w:rsid w:val="00ED1025"/>
    <w:rsid w:val="00ED18D4"/>
    <w:rsid w:val="00ED2398"/>
    <w:rsid w:val="00ED23E2"/>
    <w:rsid w:val="00ED2514"/>
    <w:rsid w:val="00ED3D8A"/>
    <w:rsid w:val="00ED4F93"/>
    <w:rsid w:val="00ED5555"/>
    <w:rsid w:val="00ED7569"/>
    <w:rsid w:val="00EE06E0"/>
    <w:rsid w:val="00EE15DA"/>
    <w:rsid w:val="00EE3677"/>
    <w:rsid w:val="00EE3FF5"/>
    <w:rsid w:val="00EE416F"/>
    <w:rsid w:val="00EE531E"/>
    <w:rsid w:val="00EE760E"/>
    <w:rsid w:val="00EE7707"/>
    <w:rsid w:val="00EF0750"/>
    <w:rsid w:val="00EF1E95"/>
    <w:rsid w:val="00EF4737"/>
    <w:rsid w:val="00EF4DB0"/>
    <w:rsid w:val="00F0260E"/>
    <w:rsid w:val="00F04F06"/>
    <w:rsid w:val="00F107FE"/>
    <w:rsid w:val="00F11316"/>
    <w:rsid w:val="00F1132E"/>
    <w:rsid w:val="00F11C48"/>
    <w:rsid w:val="00F15D7E"/>
    <w:rsid w:val="00F16107"/>
    <w:rsid w:val="00F16BC6"/>
    <w:rsid w:val="00F16DC0"/>
    <w:rsid w:val="00F22663"/>
    <w:rsid w:val="00F22913"/>
    <w:rsid w:val="00F23BA3"/>
    <w:rsid w:val="00F23BFE"/>
    <w:rsid w:val="00F242D8"/>
    <w:rsid w:val="00F24D78"/>
    <w:rsid w:val="00F24F1F"/>
    <w:rsid w:val="00F25D6B"/>
    <w:rsid w:val="00F2690F"/>
    <w:rsid w:val="00F27272"/>
    <w:rsid w:val="00F277FC"/>
    <w:rsid w:val="00F313AF"/>
    <w:rsid w:val="00F315FC"/>
    <w:rsid w:val="00F31AF2"/>
    <w:rsid w:val="00F320E1"/>
    <w:rsid w:val="00F3452A"/>
    <w:rsid w:val="00F35D54"/>
    <w:rsid w:val="00F41FA6"/>
    <w:rsid w:val="00F45C56"/>
    <w:rsid w:val="00F46AE8"/>
    <w:rsid w:val="00F500AF"/>
    <w:rsid w:val="00F501B2"/>
    <w:rsid w:val="00F50FD1"/>
    <w:rsid w:val="00F5343F"/>
    <w:rsid w:val="00F57C67"/>
    <w:rsid w:val="00F60E32"/>
    <w:rsid w:val="00F63995"/>
    <w:rsid w:val="00F63D55"/>
    <w:rsid w:val="00F64495"/>
    <w:rsid w:val="00F66890"/>
    <w:rsid w:val="00F671B3"/>
    <w:rsid w:val="00F674BC"/>
    <w:rsid w:val="00F67EFD"/>
    <w:rsid w:val="00F712EA"/>
    <w:rsid w:val="00F73F2D"/>
    <w:rsid w:val="00F7630B"/>
    <w:rsid w:val="00F76C7C"/>
    <w:rsid w:val="00F77F96"/>
    <w:rsid w:val="00F8457E"/>
    <w:rsid w:val="00F84DB8"/>
    <w:rsid w:val="00F858DE"/>
    <w:rsid w:val="00F859BE"/>
    <w:rsid w:val="00F8603A"/>
    <w:rsid w:val="00F874B0"/>
    <w:rsid w:val="00F9072E"/>
    <w:rsid w:val="00F91300"/>
    <w:rsid w:val="00F91501"/>
    <w:rsid w:val="00F921BD"/>
    <w:rsid w:val="00F9342F"/>
    <w:rsid w:val="00F93571"/>
    <w:rsid w:val="00F93743"/>
    <w:rsid w:val="00F95C90"/>
    <w:rsid w:val="00F95CAA"/>
    <w:rsid w:val="00F970D0"/>
    <w:rsid w:val="00F9764C"/>
    <w:rsid w:val="00FA1090"/>
    <w:rsid w:val="00FA1A26"/>
    <w:rsid w:val="00FA2023"/>
    <w:rsid w:val="00FA3134"/>
    <w:rsid w:val="00FA71AC"/>
    <w:rsid w:val="00FB3C26"/>
    <w:rsid w:val="00FB6E92"/>
    <w:rsid w:val="00FB757D"/>
    <w:rsid w:val="00FB7B92"/>
    <w:rsid w:val="00FC058B"/>
    <w:rsid w:val="00FC0AF0"/>
    <w:rsid w:val="00FC1F3C"/>
    <w:rsid w:val="00FC26BC"/>
    <w:rsid w:val="00FC2BC6"/>
    <w:rsid w:val="00FC3040"/>
    <w:rsid w:val="00FC3679"/>
    <w:rsid w:val="00FC43C4"/>
    <w:rsid w:val="00FC6204"/>
    <w:rsid w:val="00FC70A3"/>
    <w:rsid w:val="00FC7CF3"/>
    <w:rsid w:val="00FD01AA"/>
    <w:rsid w:val="00FD0424"/>
    <w:rsid w:val="00FD0814"/>
    <w:rsid w:val="00FD2B9C"/>
    <w:rsid w:val="00FD6456"/>
    <w:rsid w:val="00FE1784"/>
    <w:rsid w:val="00FE1B4D"/>
    <w:rsid w:val="00FE29DB"/>
    <w:rsid w:val="00FE2F89"/>
    <w:rsid w:val="00FE3265"/>
    <w:rsid w:val="00FE5C17"/>
    <w:rsid w:val="00FE73FA"/>
    <w:rsid w:val="00FF12B2"/>
    <w:rsid w:val="00FF1597"/>
    <w:rsid w:val="00FF28F2"/>
    <w:rsid w:val="00FF32B4"/>
    <w:rsid w:val="00FF32F1"/>
    <w:rsid w:val="00FF4C30"/>
    <w:rsid w:val="00FF6C52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AFE9C"/>
  <w15:chartTrackingRefBased/>
  <w15:docId w15:val="{857B9EAB-1EDA-44FB-9CE2-CA2D6C64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6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32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E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837D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3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Zkladntext2"/>
    <w:rsid w:val="0052000D"/>
    <w:pPr>
      <w:numPr>
        <w:numId w:val="1"/>
      </w:numPr>
      <w:spacing w:after="0" w:line="240" w:lineRule="auto"/>
    </w:pPr>
    <w:rPr>
      <w:bCs/>
    </w:rPr>
  </w:style>
  <w:style w:type="paragraph" w:styleId="Zkladntext2">
    <w:name w:val="Body Text 2"/>
    <w:basedOn w:val="Normln"/>
    <w:rsid w:val="0052000D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rsid w:val="009F76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76B7"/>
  </w:style>
  <w:style w:type="paragraph" w:styleId="Textkomente">
    <w:name w:val="annotation text"/>
    <w:basedOn w:val="Normln"/>
    <w:semiHidden/>
    <w:rsid w:val="00837DE2"/>
    <w:rPr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DF7D1C"/>
    <w:pPr>
      <w:tabs>
        <w:tab w:val="right" w:leader="dot" w:pos="9062"/>
      </w:tabs>
    </w:pPr>
    <w:rPr>
      <w:noProof/>
    </w:rPr>
  </w:style>
  <w:style w:type="character" w:styleId="Hypertextovodkaz">
    <w:name w:val="Hyperlink"/>
    <w:rsid w:val="00FC367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14A17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91602D"/>
    <w:rPr>
      <w:color w:val="800080"/>
      <w:u w:val="single"/>
    </w:rPr>
  </w:style>
  <w:style w:type="paragraph" w:styleId="Odstavecseseznamem">
    <w:name w:val="List Paragraph"/>
    <w:basedOn w:val="Normln"/>
    <w:qFormat/>
    <w:rsid w:val="00036E1B"/>
    <w:pPr>
      <w:ind w:left="708"/>
    </w:pPr>
  </w:style>
  <w:style w:type="paragraph" w:customStyle="1" w:styleId="Mujstyl01">
    <w:name w:val="Muj styl 01"/>
    <w:basedOn w:val="Nadpis3"/>
    <w:rsid w:val="00DE499C"/>
    <w:pPr>
      <w:spacing w:before="120" w:after="120" w:line="360" w:lineRule="auto"/>
      <w:jc w:val="center"/>
    </w:pPr>
    <w:rPr>
      <w:rFonts w:ascii="Bauhaus 93" w:hAnsi="Bauhaus 93"/>
      <w:sz w:val="32"/>
    </w:rPr>
  </w:style>
  <w:style w:type="paragraph" w:customStyle="1" w:styleId="Mujstyl02">
    <w:name w:val="Muj styl 02"/>
    <w:basedOn w:val="Normln"/>
    <w:rsid w:val="00DE499C"/>
    <w:rPr>
      <w:rFonts w:ascii="Verdana" w:hAnsi="Verdana"/>
      <w:sz w:val="36"/>
      <w:u w:val="single"/>
    </w:rPr>
  </w:style>
  <w:style w:type="paragraph" w:customStyle="1" w:styleId="Bentext">
    <w:name w:val="Bežný text"/>
    <w:basedOn w:val="Nadpis1"/>
    <w:rsid w:val="00DE499C"/>
    <w:pPr>
      <w:keepNext w:val="0"/>
      <w:spacing w:before="120" w:after="120"/>
      <w:ind w:firstLine="851"/>
      <w:jc w:val="both"/>
    </w:pPr>
    <w:rPr>
      <w:rFonts w:ascii="Tunga" w:hAnsi="Tunga" w:cs="Times New Roman"/>
      <w:b w:val="0"/>
      <w:kern w:val="36"/>
      <w:sz w:val="24"/>
      <w:szCs w:val="48"/>
    </w:rPr>
  </w:style>
  <w:style w:type="paragraph" w:styleId="Normlnweb">
    <w:name w:val="Normal (Web)"/>
    <w:basedOn w:val="Normln"/>
    <w:rsid w:val="00232BC9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9A335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Default">
    <w:name w:val="Default"/>
    <w:rsid w:val="00214DA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Obsahtabulky">
    <w:name w:val="Obsah tabulky"/>
    <w:basedOn w:val="Normln"/>
    <w:rsid w:val="00210C46"/>
    <w:pPr>
      <w:suppressLineNumbers/>
      <w:suppressAutoHyphens/>
    </w:pPr>
    <w:rPr>
      <w:lang w:eastAsia="ar-SA"/>
    </w:rPr>
  </w:style>
  <w:style w:type="paragraph" w:styleId="Rozloendokumentu">
    <w:name w:val="Document Map"/>
    <w:basedOn w:val="Normln"/>
    <w:semiHidden/>
    <w:rsid w:val="001E56EB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7E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7550E"/>
    <w:rPr>
      <w:sz w:val="24"/>
      <w:szCs w:val="24"/>
    </w:rPr>
  </w:style>
  <w:style w:type="paragraph" w:customStyle="1" w:styleId="Standard">
    <w:name w:val="Standard"/>
    <w:rsid w:val="00640A72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AA508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rsid w:val="00A94F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94FCE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6B4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B879-92F1-4ABF-BDF1-25D4738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Učební osnova předmětu</vt:lpstr>
    </vt:vector>
  </TitlesOfParts>
  <Company>domov</Company>
  <LinksUpToDate>false</LinksUpToDate>
  <CharactersWithSpaces>791</CharactersWithSpaces>
  <SharedDoc>false</SharedDoc>
  <HLinks>
    <vt:vector size="222" baseType="variant">
      <vt:variant>
        <vt:i4>6946867</vt:i4>
      </vt:variant>
      <vt:variant>
        <vt:i4>108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3211289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ZI_Autorsky_kolektiv_SVP</vt:lpwstr>
      </vt:variant>
      <vt:variant>
        <vt:i4>4128790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ZH_Popis_realizace_rozvoje_klic_kompeten</vt:lpwstr>
      </vt:variant>
      <vt:variant>
        <vt:i4>5767263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ZG_Char_spoluprace_skoly_a_soc_partneru</vt:lpwstr>
      </vt:variant>
      <vt:variant>
        <vt:i4>4784225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ZF_Vzdel_zaku_se_specialnimi_potrebami</vt:lpwstr>
      </vt:variant>
      <vt:variant>
        <vt:i4>1048611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ZE_Popis_material_a_personal_podminek</vt:lpwstr>
      </vt:variant>
      <vt:variant>
        <vt:i4>7798850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ZD_Botanika</vt:lpwstr>
      </vt:variant>
      <vt:variant>
        <vt:i4>7995483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ZC_Nemecky_jazyk_volitelny</vt:lpwstr>
      </vt:variant>
      <vt:variant>
        <vt:i4>589877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ZB_Kynologie</vt:lpwstr>
      </vt:variant>
      <vt:variant>
        <vt:i4>1376303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ZA_Praxe</vt:lpwstr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Z_Hygiena_a_technologie_potravin</vt:lpwstr>
      </vt:variant>
      <vt:variant>
        <vt:i4>5439603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Y_Instrumentar</vt:lpwstr>
      </vt:variant>
      <vt:variant>
        <vt:i4>2949155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X_Biologicka_technika</vt:lpwstr>
      </vt:variant>
      <vt:variant>
        <vt:i4>7012470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W_Laboratorni_technika</vt:lpwstr>
      </vt:variant>
      <vt:variant>
        <vt:i4>5111885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V_Nemoci_zvirat</vt:lpwstr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U_Reprodukce_zvirat</vt:lpwstr>
      </vt:variant>
      <vt:variant>
        <vt:i4>5242987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T_Zaklady_veterinarni_pece</vt:lpwstr>
      </vt:variant>
      <vt:variant>
        <vt:i4>5308496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S_Vyziva_a_dietetika_zvirat</vt:lpwstr>
      </vt:variant>
      <vt:variant>
        <vt:i4>3342373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R_Chov_zvirat</vt:lpwstr>
      </vt:variant>
      <vt:variant>
        <vt:i4>7733371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Q_Anatomie_a_fyziologie_zvirat</vt:lpwstr>
      </vt:variant>
      <vt:variant>
        <vt:i4>6029436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P_Ekonomika</vt:lpwstr>
      </vt:variant>
      <vt:variant>
        <vt:i4>589855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O_Telesna_vychova</vt:lpwstr>
      </vt:variant>
      <vt:variant>
        <vt:i4>4587611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N_Informacni_a_komunikacni_technologie</vt:lpwstr>
      </vt:variant>
      <vt:variant>
        <vt:i4>3276806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M_Matematika</vt:lpwstr>
      </vt:variant>
      <vt:variant>
        <vt:i4>4128771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L_Chemie</vt:lpwstr>
      </vt:variant>
      <vt:variant>
        <vt:i4>5767264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K_Biologie</vt:lpwstr>
      </vt:variant>
      <vt:variant>
        <vt:i4>3014685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J_Fyzika</vt:lpwstr>
      </vt:variant>
      <vt:variant>
        <vt:i4>4849768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I_Zaklady_spolecenskych_ved</vt:lpwstr>
      </vt:variant>
      <vt:variant>
        <vt:i4>7536737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H_Nemecky_jazyk</vt:lpwstr>
      </vt:variant>
      <vt:variant>
        <vt:i4>3932196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G_Anglicky_jazyk</vt:lpwstr>
      </vt:variant>
      <vt:variant>
        <vt:i4>7274617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F_Cesky_jazyk_a_literatura</vt:lpwstr>
      </vt:variant>
      <vt:variant>
        <vt:i4>1638445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E_Ucebni_osnovy_predmetu</vt:lpwstr>
      </vt:variant>
      <vt:variant>
        <vt:i4>327726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D_Transformace_ramcoveho_programu_do_sko</vt:lpwstr>
      </vt:variant>
      <vt:variant>
        <vt:i4>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C_Ucebni_plan_skol_vzdel_programu</vt:lpwstr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B_Charakteristika_skol_vzdel_programu</vt:lpwstr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A_Profil_absolventa</vt:lpwstr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http://www.oaeh.cz/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Učební osnova předmětu</dc:title>
  <dc:subject/>
  <dc:creator>mira</dc:creator>
  <cp:keywords/>
  <dc:description/>
  <cp:lastModifiedBy>Martin Klimeš</cp:lastModifiedBy>
  <cp:revision>2</cp:revision>
  <cp:lastPrinted>2021-10-12T09:35:00Z</cp:lastPrinted>
  <dcterms:created xsi:type="dcterms:W3CDTF">2021-11-11T08:38:00Z</dcterms:created>
  <dcterms:modified xsi:type="dcterms:W3CDTF">2021-11-11T08:38:00Z</dcterms:modified>
</cp:coreProperties>
</file>